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Default="005B73BA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  №</w:t>
      </w:r>
      <w:r w:rsidR="00E14460"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49654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63</w:t>
      </w:r>
    </w:p>
    <w:p w:rsidR="007C61C2" w:rsidRPr="007C61C2" w:rsidRDefault="00C74DC3" w:rsidP="007C61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алтай</w:t>
      </w:r>
      <w:proofErr w:type="spellEnd"/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</w:t>
      </w:r>
      <w:r w:rsidR="00210C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74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549">
        <w:rPr>
          <w:rFonts w:ascii="Times New Roman" w:eastAsia="Calibri" w:hAnsi="Times New Roman" w:cs="Times New Roman"/>
          <w:sz w:val="24"/>
          <w:szCs w:val="24"/>
        </w:rPr>
        <w:t xml:space="preserve">15 февраля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>202</w:t>
      </w:r>
      <w:r w:rsidR="00496549">
        <w:rPr>
          <w:rFonts w:ascii="Times New Roman" w:eastAsia="Calibri" w:hAnsi="Times New Roman" w:cs="Times New Roman"/>
          <w:sz w:val="24"/>
          <w:szCs w:val="24"/>
        </w:rPr>
        <w:t>4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года   </w:t>
      </w:r>
    </w:p>
    <w:p w:rsidR="007C61C2" w:rsidRPr="007C61C2" w:rsidRDefault="007C61C2" w:rsidP="007C61C2">
      <w:pPr>
        <w:tabs>
          <w:tab w:val="left" w:pos="226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r w:rsidR="008D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654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собрание  </w:t>
      </w:r>
      <w:r w:rsidRPr="007C6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созыва</w:t>
      </w:r>
    </w:p>
    <w:p w:rsidR="00C74DC3" w:rsidRPr="00C74DC3" w:rsidRDefault="00C74DC3" w:rsidP="007C61C2">
      <w:pPr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496549">
      <w:pPr>
        <w:keepNext/>
        <w:suppressAutoHyphens/>
        <w:spacing w:after="0" w:line="240" w:lineRule="auto"/>
        <w:ind w:right="49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внесении изменений в Решение Совета Калтайского сельского поселения </w:t>
      </w:r>
      <w:r w:rsidR="004965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496549" w:rsidRPr="004965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2024 год и плановый период 2025, 2026</w:t>
      </w:r>
      <w:r w:rsidR="004965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  <w:r w:rsidR="004965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от 21.12.2023 №54</w:t>
      </w: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айского сельского поселения от 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4965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</w:t>
      </w:r>
      <w:r w:rsidR="004965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23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</w:t>
      </w:r>
      <w:r w:rsidR="004965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54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496549" w:rsidRPr="004965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2024 год и плановый период 2025, 2026 годов»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7" w:history="1">
        <w:r w:rsidR="00265DE9" w:rsidRPr="00956A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www.kaltai.ru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47784E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E14460"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ы</w:t>
      </w:r>
      <w:r w:rsidR="00E14460"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(Глав</w:t>
      </w:r>
      <w:r w:rsidR="0047784E">
        <w:rPr>
          <w:rFonts w:ascii="Times New Roman" w:eastAsia="Times New Roman" w:hAnsi="Times New Roman" w:cs="Times New Roman"/>
          <w:sz w:val="24"/>
          <w:szCs w:val="24"/>
          <w:lang w:eastAsia="zh-CN"/>
        </w:rPr>
        <w:t>ы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7784E">
        <w:rPr>
          <w:rFonts w:ascii="Times New Roman" w:eastAsia="Times New Roman" w:hAnsi="Times New Roman" w:cs="Times New Roman"/>
          <w:sz w:val="24"/>
          <w:szCs w:val="24"/>
          <w:lang w:eastAsia="zh-CN"/>
        </w:rPr>
        <w:t>Р.Г. Титов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E14460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="00614CA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т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="0049654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15</w:t>
      </w:r>
      <w:r w:rsidR="009A525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.0</w:t>
      </w:r>
      <w:r w:rsidR="0049654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</w:t>
      </w:r>
      <w:r w:rsidR="00265DE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="0049654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№</w:t>
      </w:r>
      <w:r w:rsidR="0049654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63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842030" w:rsidRDefault="00E14460" w:rsidP="0084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E4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42030" w:rsidRPr="0084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DE4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E4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Default="00E14460" w:rsidP="006B0EEF">
      <w:pPr>
        <w:numPr>
          <w:ilvl w:val="0"/>
          <w:numId w:val="3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4B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23448" w:rsidRPr="00923448">
        <w:t xml:space="preserve"> 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DE4B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E4B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Калт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айского сельского поселения от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4B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4B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E4BDE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 и дополнения:</w:t>
      </w:r>
    </w:p>
    <w:p w:rsidR="009A5257" w:rsidRDefault="001F283E" w:rsidP="006B0EEF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1 пункта 1 решения  изложить в следующей редакции: </w:t>
      </w:r>
      <w:r w:rsidR="009A5257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91D" w:rsidRPr="009A5257" w:rsidRDefault="00E419A3" w:rsidP="009A5257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1. </w:t>
      </w:r>
      <w:r w:rsidR="00E7491D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</w:t>
      </w:r>
      <w:r w:rsidR="009A5257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теристики бюджета поселения 202</w:t>
      </w:r>
      <w:r w:rsidR="00DE4B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491D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E7491D" w:rsidRPr="00E7491D" w:rsidRDefault="00E7491D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бюджета поселения в сумме </w:t>
      </w:r>
      <w:r w:rsidR="00DE4B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4BDE">
        <w:rPr>
          <w:rFonts w:ascii="Times New Roman" w:eastAsia="Times New Roman" w:hAnsi="Times New Roman" w:cs="Times New Roman"/>
          <w:sz w:val="24"/>
          <w:szCs w:val="24"/>
          <w:lang w:eastAsia="ru-RU"/>
        </w:rPr>
        <w:t> 562,3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E7491D" w:rsidRPr="00E7491D" w:rsidRDefault="00E7491D" w:rsidP="006B0EEF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поселения в сумме </w:t>
      </w:r>
      <w:r w:rsidR="00DE4BD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51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642,6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FD58EF" w:rsidRDefault="00E7491D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дефицит бюджета поселения в сумме </w:t>
      </w:r>
      <w:r w:rsidR="0065144E">
        <w:rPr>
          <w:rFonts w:ascii="Times New Roman" w:eastAsia="Times New Roman" w:hAnsi="Times New Roman" w:cs="Times New Roman"/>
          <w:sz w:val="24"/>
          <w:szCs w:val="24"/>
          <w:lang w:eastAsia="ru-RU"/>
        </w:rPr>
        <w:t>80,3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1F28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50FDF" w:rsidRDefault="00FA2E15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9A3"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№ </w:t>
      </w:r>
      <w:r w:rsid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D50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FDF" w:rsidRDefault="00D50FDF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D5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FDF" w:rsidRDefault="00D50FDF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D5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5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4768" w:rsidRDefault="00544768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54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E419A3" w:rsidRDefault="00544768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5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2793D" w:rsidRPr="00D5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279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793D" w:rsidRPr="00D5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1F2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626" w:rsidRPr="00E14460" w:rsidRDefault="00AD7626" w:rsidP="00E1446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84E" w:rsidRPr="00E14460" w:rsidRDefault="0047784E" w:rsidP="0047784E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ы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Калтайского сельского поселения </w:t>
      </w:r>
    </w:p>
    <w:p w:rsidR="0047784E" w:rsidRPr="00E14460" w:rsidRDefault="0047784E" w:rsidP="004778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(Глав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ы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Р.Г. Титов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bookmarkStart w:id="0" w:name="_GoBack"/>
      <w:bookmarkEnd w:id="0"/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 xml:space="preserve">Приложение № 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 бюджету</w:t>
      </w: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CA7B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 </w:t>
      </w:r>
    </w:p>
    <w:p w:rsid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CA7B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5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CA7B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6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4769"/>
        <w:gridCol w:w="830"/>
        <w:gridCol w:w="860"/>
        <w:gridCol w:w="1470"/>
        <w:gridCol w:w="600"/>
        <w:gridCol w:w="1231"/>
      </w:tblGrid>
      <w:tr w:rsidR="0065144E" w:rsidRPr="0065144E" w:rsidTr="0065144E">
        <w:trPr>
          <w:trHeight w:val="1212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2024 год 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65144E" w:rsidRPr="0065144E" w:rsidTr="0065144E">
        <w:trPr>
          <w:trHeight w:val="70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31 642,6</w:t>
            </w:r>
          </w:p>
        </w:tc>
      </w:tr>
      <w:tr w:rsidR="0065144E" w:rsidRPr="0065144E" w:rsidTr="0065144E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31 642,6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12086,3</w:t>
            </w:r>
          </w:p>
        </w:tc>
      </w:tr>
      <w:tr w:rsidR="0065144E" w:rsidRPr="0065144E" w:rsidTr="0065144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902,7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902,7</w:t>
            </w:r>
          </w:p>
        </w:tc>
      </w:tr>
      <w:tr w:rsidR="0065144E" w:rsidRPr="0065144E" w:rsidTr="0065144E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902,7</w:t>
            </w:r>
          </w:p>
        </w:tc>
      </w:tr>
      <w:tr w:rsidR="0065144E" w:rsidRPr="0065144E" w:rsidTr="0065144E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65144E" w:rsidRPr="0065144E" w:rsidTr="0065144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65144E" w:rsidRPr="0065144E" w:rsidTr="0065144E">
        <w:trPr>
          <w:trHeight w:val="15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65144E" w:rsidRPr="0065144E" w:rsidTr="0065144E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65144E" w:rsidRPr="0065144E" w:rsidTr="0065144E">
        <w:trPr>
          <w:trHeight w:val="27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65144E" w:rsidRPr="0065144E" w:rsidTr="0065144E">
        <w:trPr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65144E" w:rsidRPr="0065144E" w:rsidTr="0065144E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65144E" w:rsidRPr="0065144E" w:rsidTr="0065144E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10383,6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10383,6</w:t>
            </w:r>
          </w:p>
        </w:tc>
      </w:tr>
      <w:tr w:rsidR="0065144E" w:rsidRPr="0065144E" w:rsidTr="0065144E">
        <w:trPr>
          <w:trHeight w:val="13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10383,6</w:t>
            </w:r>
          </w:p>
        </w:tc>
      </w:tr>
      <w:tr w:rsidR="0065144E" w:rsidRPr="0065144E" w:rsidTr="0065144E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4617,5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4617,5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5184,2</w:t>
            </w:r>
          </w:p>
        </w:tc>
      </w:tr>
      <w:tr w:rsidR="0065144E" w:rsidRPr="0065144E" w:rsidTr="0065144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5184,2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65144E" w:rsidRPr="0065144E" w:rsidTr="0065144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551,7</w:t>
            </w:r>
          </w:p>
        </w:tc>
      </w:tr>
      <w:tr w:rsidR="0065144E" w:rsidRPr="0065144E" w:rsidTr="0065144E">
        <w:trPr>
          <w:trHeight w:val="187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551,7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551,7</w:t>
            </w:r>
          </w:p>
        </w:tc>
      </w:tr>
      <w:tr w:rsidR="0065144E" w:rsidRPr="0065144E" w:rsidTr="0065144E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65144E" w:rsidRPr="0065144E" w:rsidTr="0065144E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65144E" w:rsidRPr="0065144E" w:rsidTr="0065144E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65144E" w:rsidRPr="0065144E" w:rsidTr="0065144E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65144E" w:rsidRPr="0065144E" w:rsidTr="0065144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65144E" w:rsidRPr="0065144E" w:rsidTr="0065144E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144E" w:rsidRPr="0065144E" w:rsidTr="0065144E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144E" w:rsidRPr="0065144E" w:rsidTr="0065144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144E" w:rsidRPr="0065144E" w:rsidTr="0065144E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65144E" w:rsidRPr="0065144E" w:rsidTr="0065144E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65144E" w:rsidRPr="0065144E" w:rsidTr="0065144E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144E" w:rsidRPr="0065144E" w:rsidTr="0065144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144E" w:rsidRPr="0065144E" w:rsidTr="0065144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44E" w:rsidRPr="0065144E" w:rsidTr="0065144E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437,1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</w:tr>
      <w:tr w:rsidR="0065144E" w:rsidRPr="0065144E" w:rsidTr="0065144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</w:tr>
      <w:tr w:rsidR="0065144E" w:rsidRPr="0065144E" w:rsidTr="0065144E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390,8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390,8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5144E" w:rsidRPr="0065144E" w:rsidTr="0065144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5144E" w:rsidRPr="0065144E" w:rsidTr="0065144E">
        <w:trPr>
          <w:trHeight w:val="6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65144E" w:rsidRPr="0065144E" w:rsidTr="0065144E">
        <w:trPr>
          <w:trHeight w:val="100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44E" w:rsidRPr="0065144E" w:rsidTr="0065144E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44E" w:rsidRPr="0065144E" w:rsidTr="0065144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44E" w:rsidRPr="0065144E" w:rsidTr="0065144E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44E" w:rsidRPr="0065144E" w:rsidTr="0065144E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4657,3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4157,3</w:t>
            </w:r>
          </w:p>
        </w:tc>
      </w:tr>
      <w:tr w:rsidR="0065144E" w:rsidRPr="0065144E" w:rsidTr="0065144E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4157,3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4157,3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4157,3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4057,3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4057,3</w:t>
            </w:r>
          </w:p>
        </w:tc>
      </w:tr>
      <w:tr w:rsidR="0065144E" w:rsidRPr="0065144E" w:rsidTr="0065144E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4057,3</w:t>
            </w:r>
          </w:p>
        </w:tc>
      </w:tr>
      <w:tr w:rsidR="0065144E" w:rsidRPr="0065144E" w:rsidTr="0065144E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44E" w:rsidRPr="0065144E" w:rsidTr="0065144E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44E" w:rsidRPr="0065144E" w:rsidTr="0065144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44E" w:rsidRPr="0065144E" w:rsidTr="0065144E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9 446,5</w:t>
            </w:r>
          </w:p>
        </w:tc>
      </w:tr>
      <w:tr w:rsidR="0065144E" w:rsidRPr="0065144E" w:rsidTr="0065144E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456,7</w:t>
            </w:r>
          </w:p>
        </w:tc>
      </w:tr>
      <w:tr w:rsidR="0065144E" w:rsidRPr="0065144E" w:rsidTr="0065144E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456,7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</w:tr>
      <w:tr w:rsidR="0065144E" w:rsidRPr="0065144E" w:rsidTr="0065144E">
        <w:trPr>
          <w:trHeight w:val="9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144E" w:rsidRPr="0065144E" w:rsidTr="0065144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65144E" w:rsidRPr="0065144E" w:rsidTr="0065144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65144E" w:rsidRPr="0065144E" w:rsidTr="0065144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343,9</w:t>
            </w:r>
          </w:p>
        </w:tc>
      </w:tr>
      <w:tr w:rsidR="0065144E" w:rsidRPr="0065144E" w:rsidTr="0065144E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343,9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343,9</w:t>
            </w:r>
          </w:p>
        </w:tc>
      </w:tr>
      <w:tr w:rsidR="0065144E" w:rsidRPr="0065144E" w:rsidTr="0065144E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3 163,5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3 163,5</w:t>
            </w:r>
          </w:p>
        </w:tc>
      </w:tr>
      <w:tr w:rsidR="0065144E" w:rsidRPr="0065144E" w:rsidTr="0065144E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3 118,3</w:t>
            </w:r>
          </w:p>
        </w:tc>
      </w:tr>
      <w:tr w:rsidR="0065144E" w:rsidRPr="0065144E" w:rsidTr="0065144E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3 118,3</w:t>
            </w:r>
          </w:p>
        </w:tc>
      </w:tr>
      <w:tr w:rsidR="0065144E" w:rsidRPr="0065144E" w:rsidTr="0065144E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65144E" w:rsidRPr="0065144E" w:rsidTr="0065144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65144E" w:rsidRPr="0065144E" w:rsidTr="0065144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65144E" w:rsidRPr="0065144E" w:rsidTr="0065144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65144E" w:rsidRPr="0065144E" w:rsidTr="0065144E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5826,3</w:t>
            </w:r>
          </w:p>
        </w:tc>
      </w:tr>
      <w:tr w:rsidR="0065144E" w:rsidRPr="0065144E" w:rsidTr="0065144E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5826,3</w:t>
            </w:r>
          </w:p>
        </w:tc>
      </w:tr>
      <w:tr w:rsidR="0065144E" w:rsidRPr="0065144E" w:rsidTr="0065144E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2729,8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2729,8</w:t>
            </w:r>
          </w:p>
        </w:tc>
      </w:tr>
      <w:tr w:rsidR="0065144E" w:rsidRPr="0065144E" w:rsidTr="0065144E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2729,8</w:t>
            </w:r>
          </w:p>
        </w:tc>
      </w:tr>
      <w:tr w:rsidR="0065144E" w:rsidRPr="0065144E" w:rsidTr="0065144E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144E" w:rsidRPr="0065144E" w:rsidTr="0065144E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65144E" w:rsidRPr="0065144E" w:rsidTr="0065144E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2045,4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2045,4</w:t>
            </w:r>
          </w:p>
        </w:tc>
      </w:tr>
      <w:tr w:rsidR="0065144E" w:rsidRPr="0065144E" w:rsidTr="0065144E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2045,4</w:t>
            </w:r>
          </w:p>
        </w:tc>
      </w:tr>
      <w:tr w:rsidR="0065144E" w:rsidRPr="0065144E" w:rsidTr="0065144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5144E" w:rsidRPr="0065144E" w:rsidTr="0065144E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5144E" w:rsidRPr="0065144E" w:rsidTr="0065144E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</w:tr>
      <w:tr w:rsidR="0065144E" w:rsidRPr="0065144E" w:rsidTr="0065144E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65144E" w:rsidRPr="0065144E" w:rsidTr="0065144E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65144E" w:rsidRPr="0065144E" w:rsidTr="0065144E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65144E" w:rsidRPr="0065144E" w:rsidTr="0065144E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44E" w:rsidRPr="0065144E" w:rsidTr="0065144E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44E" w:rsidRPr="0065144E" w:rsidTr="0065144E">
        <w:trPr>
          <w:trHeight w:val="471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44E" w:rsidRPr="0065144E" w:rsidTr="0065144E">
        <w:trPr>
          <w:trHeight w:val="55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44E" w:rsidRPr="0065144E" w:rsidTr="0065144E">
        <w:trPr>
          <w:trHeight w:val="22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144E" w:rsidRPr="0065144E" w:rsidTr="0065144E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несофинансируемых</w:t>
            </w:r>
            <w:proofErr w:type="spellEnd"/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99000А0820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144E" w:rsidRPr="0065144E" w:rsidTr="0065144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99000А0820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99000А0820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4E" w:rsidRPr="0065144E" w:rsidTr="0065144E">
        <w:trPr>
          <w:trHeight w:val="12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144E" w:rsidRPr="0065144E" w:rsidTr="0065144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144E" w:rsidRPr="0065144E" w:rsidTr="0065144E">
        <w:trPr>
          <w:trHeight w:val="343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144E" w:rsidRPr="0065144E" w:rsidTr="0065144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144E" w:rsidRPr="0065144E" w:rsidTr="0065144E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960,4</w:t>
            </w:r>
          </w:p>
        </w:tc>
      </w:tr>
      <w:tr w:rsidR="0065144E" w:rsidRPr="0065144E" w:rsidTr="0065144E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960,4</w:t>
            </w:r>
          </w:p>
        </w:tc>
      </w:tr>
      <w:tr w:rsidR="0065144E" w:rsidRPr="0065144E" w:rsidTr="0065144E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960,4</w:t>
            </w:r>
          </w:p>
        </w:tc>
      </w:tr>
      <w:tr w:rsidR="0065144E" w:rsidRPr="0065144E" w:rsidTr="0065144E">
        <w:trPr>
          <w:trHeight w:val="21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</w:p>
        </w:tc>
      </w:tr>
      <w:tr w:rsidR="0065144E" w:rsidRPr="0065144E" w:rsidTr="0065144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400,2</w:t>
            </w:r>
          </w:p>
        </w:tc>
      </w:tr>
      <w:tr w:rsidR="0065144E" w:rsidRPr="0065144E" w:rsidTr="0065144E">
        <w:trPr>
          <w:trHeight w:val="30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65144E" w:rsidRPr="0065144E" w:rsidTr="0065144E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44E" w:rsidRPr="0065144E" w:rsidTr="0065144E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65144E" w:rsidRPr="0065144E" w:rsidTr="0065144E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65144E" w:rsidRPr="0065144E" w:rsidTr="0065144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4E" w:rsidRPr="0065144E" w:rsidRDefault="0065144E" w:rsidP="0065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4E" w:rsidRPr="0065144E" w:rsidRDefault="0065144E" w:rsidP="0065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</w:tbl>
    <w:p w:rsidR="00544768" w:rsidRDefault="0054476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544768" w:rsidRDefault="0054476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50FDF" w:rsidRDefault="00D50FDF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50FDF" w:rsidRDefault="00D50FDF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50FDF" w:rsidRDefault="00D50FDF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50FDF" w:rsidRDefault="00D50FDF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50FDF" w:rsidRPr="00D50FDF" w:rsidRDefault="00D50FDF" w:rsidP="00D50F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D50FD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№3 к бюджету</w:t>
      </w:r>
    </w:p>
    <w:p w:rsidR="00D50FDF" w:rsidRPr="00D50FDF" w:rsidRDefault="00D50FDF" w:rsidP="00D50F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D50FD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D50FD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</w:t>
      </w:r>
    </w:p>
    <w:p w:rsidR="00D50FDF" w:rsidRPr="00D50FDF" w:rsidRDefault="00D50FDF" w:rsidP="00D50F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D50FD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5</w:t>
      </w:r>
      <w:r w:rsidRPr="00D50FD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26</w:t>
      </w:r>
      <w:r w:rsidRPr="00D50FD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p w:rsidR="00D50FDF" w:rsidRPr="00D50FDF" w:rsidRDefault="00D50FDF" w:rsidP="00D50F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50FDF" w:rsidRPr="00D50FDF" w:rsidRDefault="00D50FDF" w:rsidP="00D50F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D50FD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Объем межбюджетных трансфертов, получаемых</w:t>
      </w:r>
    </w:p>
    <w:p w:rsidR="00D50FDF" w:rsidRPr="00D50FDF" w:rsidRDefault="00D50FDF" w:rsidP="00D50F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D50FD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бюджетом Калтайского сельского поселения из бюджета Томского района </w:t>
      </w:r>
    </w:p>
    <w:p w:rsidR="00D50FDF" w:rsidRPr="00D50FDF" w:rsidRDefault="00D50FDF" w:rsidP="00D50F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D50FD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 2024 год</w:t>
      </w:r>
      <w:r w:rsidRPr="00D50FDF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 w:rsidRPr="00D50FD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и  плановый период 2025 и 2026 годов</w:t>
      </w:r>
    </w:p>
    <w:p w:rsidR="00D50FDF" w:rsidRDefault="00D50FDF" w:rsidP="00D50FDF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9923"/>
        </w:tabs>
        <w:suppressAutoHyphens/>
        <w:spacing w:after="0" w:line="240" w:lineRule="auto"/>
        <w:ind w:left="432" w:right="141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  <w:r w:rsidRPr="00D50FDF">
        <w:rPr>
          <w:rFonts w:ascii="Times New Roman" w:eastAsia="Times New Roman" w:hAnsi="Times New Roman" w:cs="Times New Roman"/>
          <w:i/>
          <w:szCs w:val="24"/>
          <w:lang w:eastAsia="zh-CN"/>
        </w:rPr>
        <w:tab/>
      </w:r>
      <w:r w:rsidRPr="00D50FDF">
        <w:rPr>
          <w:rFonts w:ascii="Times New Roman" w:eastAsia="Times New Roman" w:hAnsi="Times New Roman" w:cs="Times New Roman"/>
          <w:szCs w:val="24"/>
          <w:lang w:eastAsia="zh-CN"/>
        </w:rPr>
        <w:t>(тыс. руб.)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7060"/>
        <w:gridCol w:w="1120"/>
        <w:gridCol w:w="960"/>
        <w:gridCol w:w="960"/>
      </w:tblGrid>
      <w:tr w:rsidR="00D50FDF" w:rsidRPr="00D50FDF" w:rsidTr="00D50FDF">
        <w:trPr>
          <w:trHeight w:val="93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2025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2026 год</w:t>
            </w:r>
          </w:p>
        </w:tc>
      </w:tr>
      <w:tr w:rsidR="00D50FDF" w:rsidRPr="00D50FDF" w:rsidTr="00D50FDF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50FDF" w:rsidRPr="00D50FDF" w:rsidTr="00D50FDF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10 066,8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7 947,8</w:t>
            </w:r>
          </w:p>
        </w:tc>
      </w:tr>
      <w:tr w:rsidR="00D50FDF" w:rsidRPr="00D50FDF" w:rsidTr="00D50FDF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7 370,2</w:t>
            </w:r>
          </w:p>
        </w:tc>
      </w:tr>
      <w:tr w:rsidR="00D50FDF" w:rsidRPr="00D50FDF" w:rsidTr="00D50FDF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7 370,2</w:t>
            </w:r>
          </w:p>
        </w:tc>
      </w:tr>
      <w:tr w:rsidR="00D50FDF" w:rsidRPr="00D50FDF" w:rsidTr="00D50FDF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527,6</w:t>
            </w:r>
          </w:p>
        </w:tc>
      </w:tr>
      <w:tr w:rsidR="00D50FDF" w:rsidRPr="00D50FDF" w:rsidTr="00D50FDF">
        <w:trPr>
          <w:trHeight w:val="93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527,6</w:t>
            </w:r>
          </w:p>
        </w:tc>
      </w:tr>
      <w:tr w:rsidR="00D50FDF" w:rsidRPr="00D50FDF" w:rsidTr="00D50FDF">
        <w:trPr>
          <w:trHeight w:val="93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FDF" w:rsidRPr="00D50FDF" w:rsidTr="00D50FDF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0FDF" w:rsidRPr="00D50FDF" w:rsidTr="00D50FDF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уплату налога на имущество, находящееся в муниципальной собственности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FDF" w:rsidRPr="00D50FDF" w:rsidTr="00D50FDF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50FDF" w:rsidRPr="00D50FDF" w:rsidTr="00D50FDF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FDF" w:rsidRPr="00D50FDF" w:rsidTr="00D50FDF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из ФНР АТР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FDF" w:rsidRPr="00D50FDF" w:rsidTr="00D50FDF">
        <w:trPr>
          <w:trHeight w:val="327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50FDF" w:rsidRPr="00D50FDF" w:rsidTr="00D50FDF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D5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повышение оплаты труда работникам органам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DF" w:rsidRPr="00D50FDF" w:rsidRDefault="00D50FDF" w:rsidP="00D5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50FDF" w:rsidRDefault="00D50FDF" w:rsidP="00D50FDF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9923"/>
        </w:tabs>
        <w:suppressAutoHyphens/>
        <w:spacing w:after="0" w:line="240" w:lineRule="auto"/>
        <w:ind w:left="432" w:right="141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</w:p>
    <w:p w:rsidR="00D50FDF" w:rsidRPr="00D50FDF" w:rsidRDefault="00D50FDF" w:rsidP="00D50FDF">
      <w:pPr>
        <w:keepNext/>
        <w:tabs>
          <w:tab w:val="left" w:pos="5940"/>
          <w:tab w:val="right" w:pos="9923"/>
        </w:tabs>
        <w:suppressAutoHyphens/>
        <w:spacing w:after="0" w:line="240" w:lineRule="auto"/>
        <w:ind w:right="141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</w:p>
    <w:p w:rsidR="00D50FDF" w:rsidRPr="00D50FDF" w:rsidRDefault="00D50FDF" w:rsidP="00D50FDF">
      <w:pPr>
        <w:keepNext/>
        <w:tabs>
          <w:tab w:val="left" w:pos="5940"/>
          <w:tab w:val="right" w:pos="9923"/>
        </w:tabs>
        <w:suppressAutoHyphens/>
        <w:spacing w:after="0" w:line="240" w:lineRule="auto"/>
        <w:ind w:right="141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</w:p>
    <w:p w:rsidR="00D50FDF" w:rsidRPr="00D50FDF" w:rsidRDefault="00D50FDF" w:rsidP="00D50FDF">
      <w:pPr>
        <w:keepNext/>
        <w:tabs>
          <w:tab w:val="left" w:pos="5940"/>
          <w:tab w:val="right" w:pos="9923"/>
        </w:tabs>
        <w:suppressAutoHyphens/>
        <w:spacing w:after="0" w:line="240" w:lineRule="auto"/>
        <w:ind w:right="141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</w:p>
    <w:p w:rsidR="00D50FDF" w:rsidRPr="00D50FDF" w:rsidRDefault="00D50FDF" w:rsidP="00D50F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0FDF" w:rsidRPr="00D50FDF" w:rsidRDefault="00D50FDF" w:rsidP="00D50F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0FDF" w:rsidRPr="00D50FDF" w:rsidRDefault="00D50FDF" w:rsidP="00D50F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0FDF" w:rsidRPr="00D50FDF" w:rsidRDefault="00D50FDF" w:rsidP="00D50F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0FDF" w:rsidRPr="00D50FDF" w:rsidRDefault="00D50FDF" w:rsidP="00D50F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0FDF" w:rsidRPr="00D50FDF" w:rsidRDefault="00D50FDF" w:rsidP="00D50F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D50FD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№4 к бюджету</w:t>
      </w:r>
    </w:p>
    <w:p w:rsidR="00D50FDF" w:rsidRPr="00D50FDF" w:rsidRDefault="00D50FDF" w:rsidP="00D50F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D50FD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2024 год</w:t>
      </w:r>
    </w:p>
    <w:p w:rsidR="00D50FDF" w:rsidRPr="00D50FDF" w:rsidRDefault="00D50FDF" w:rsidP="00D50F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D50FD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2025 и 2026 годов</w:t>
      </w:r>
    </w:p>
    <w:p w:rsidR="00D50FDF" w:rsidRPr="00D50FDF" w:rsidRDefault="00D50FDF" w:rsidP="00D50F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50FDF" w:rsidRPr="00D50FDF" w:rsidRDefault="00D50FDF" w:rsidP="00D50F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50FDF" w:rsidRPr="00D50FDF" w:rsidRDefault="00D50FDF" w:rsidP="00D50F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D50FD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Объем межбюджетных трансфертов</w:t>
      </w:r>
    </w:p>
    <w:p w:rsidR="00D50FDF" w:rsidRPr="00D50FDF" w:rsidRDefault="00D50FDF" w:rsidP="00D50F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D50FD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из бюджета Калтайского сельского поселения                                                                               бюджету Томского района </w:t>
      </w:r>
    </w:p>
    <w:p w:rsidR="00D50FDF" w:rsidRPr="00D50FDF" w:rsidRDefault="00D50FDF" w:rsidP="00D50F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D50FD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 2024 год</w:t>
      </w:r>
      <w:r w:rsidRPr="00D50FDF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 w:rsidRPr="00D50FD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и  плановый период 2025 и 2026 годов</w:t>
      </w:r>
    </w:p>
    <w:p w:rsidR="00D50FDF" w:rsidRPr="00D50FDF" w:rsidRDefault="00D50FDF" w:rsidP="00D50FDF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D50FDF" w:rsidRDefault="00D50FDF" w:rsidP="00D50FDF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  <w:r w:rsidRPr="00D50FDF">
        <w:rPr>
          <w:rFonts w:ascii="Times New Roman" w:eastAsia="Times New Roman" w:hAnsi="Times New Roman" w:cs="Times New Roman"/>
          <w:i/>
          <w:szCs w:val="24"/>
          <w:lang w:eastAsia="zh-CN"/>
        </w:rPr>
        <w:tab/>
      </w:r>
      <w:r w:rsidRPr="00D50FDF">
        <w:rPr>
          <w:rFonts w:ascii="Times New Roman" w:eastAsia="Times New Roman" w:hAnsi="Times New Roman" w:cs="Times New Roman"/>
          <w:szCs w:val="24"/>
          <w:lang w:eastAsia="zh-CN"/>
        </w:rPr>
        <w:t xml:space="preserve">                                                    (тыс. руб.)</w:t>
      </w:r>
    </w:p>
    <w:tbl>
      <w:tblPr>
        <w:tblW w:w="9906" w:type="dxa"/>
        <w:tblInd w:w="93" w:type="dxa"/>
        <w:tblLook w:val="04A0" w:firstRow="1" w:lastRow="0" w:firstColumn="1" w:lastColumn="0" w:noHBand="0" w:noVBand="1"/>
      </w:tblPr>
      <w:tblGrid>
        <w:gridCol w:w="6961"/>
        <w:gridCol w:w="960"/>
        <w:gridCol w:w="1025"/>
        <w:gridCol w:w="960"/>
      </w:tblGrid>
      <w:tr w:rsidR="00D50FDF" w:rsidRPr="00D50FDF" w:rsidTr="00D50FDF">
        <w:trPr>
          <w:trHeight w:val="52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 2024 год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 2025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 2026 год</w:t>
            </w:r>
          </w:p>
        </w:tc>
      </w:tr>
      <w:tr w:rsidR="00D50FDF" w:rsidRPr="00D50FDF" w:rsidTr="00D50FDF">
        <w:trPr>
          <w:trHeight w:val="26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50FDF" w:rsidRPr="00D50FDF" w:rsidTr="00D50FDF">
        <w:trPr>
          <w:trHeight w:val="13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–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</w:t>
            </w:r>
          </w:p>
        </w:tc>
      </w:tr>
      <w:tr w:rsidR="00D50FDF" w:rsidRPr="00D50FDF" w:rsidTr="00D50FDF">
        <w:trPr>
          <w:trHeight w:val="26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FDF" w:rsidRPr="00D50FDF" w:rsidTr="00D50FDF">
        <w:trPr>
          <w:trHeight w:val="105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части полномочий, исполняемых Управлением ЖКХ, ГО и ЧС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FDF" w:rsidRPr="00D50FDF" w:rsidTr="00D50FDF">
        <w:trPr>
          <w:trHeight w:val="52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полномочий по определению поставщиков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0FDF" w:rsidRPr="00D50FDF" w:rsidTr="00D50FDF">
        <w:trPr>
          <w:trHeight w:val="79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0FDF" w:rsidRPr="00D50FDF" w:rsidTr="00D50FDF">
        <w:trPr>
          <w:trHeight w:val="13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50FDF" w:rsidRPr="00D50FDF" w:rsidTr="00D50FDF">
        <w:trPr>
          <w:trHeight w:val="79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FDF" w:rsidRPr="00D50FDF" w:rsidTr="00D50FDF">
        <w:trPr>
          <w:trHeight w:val="52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FDF" w:rsidRPr="00D50FDF" w:rsidTr="00D50FDF">
        <w:trPr>
          <w:trHeight w:val="105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DF" w:rsidRPr="00D50FDF" w:rsidRDefault="00D50FDF" w:rsidP="00E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0FDF" w:rsidRDefault="00D50FDF" w:rsidP="00D50FDF">
      <w:pPr>
        <w:keepNext/>
        <w:tabs>
          <w:tab w:val="left" w:pos="5940"/>
          <w:tab w:val="right" w:pos="10205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</w:p>
    <w:p w:rsidR="00D50FDF" w:rsidRPr="00D50FDF" w:rsidRDefault="00D50FDF" w:rsidP="00D50FDF">
      <w:pPr>
        <w:keepNext/>
        <w:tabs>
          <w:tab w:val="left" w:pos="5940"/>
          <w:tab w:val="right" w:pos="10205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</w:p>
    <w:p w:rsidR="00D50FDF" w:rsidRPr="00D50FDF" w:rsidRDefault="00D50FDF" w:rsidP="00D50FDF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2793D" w:rsidRDefault="00E2793D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2793D" w:rsidRDefault="00E2793D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2793D" w:rsidRDefault="00E2793D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2793D" w:rsidRDefault="00E2793D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2793D" w:rsidRDefault="00E2793D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2793D" w:rsidRDefault="00E2793D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565C85" w:rsidRDefault="00565C8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565C85" w:rsidRDefault="00565C8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565C85" w:rsidRDefault="00565C8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565C85" w:rsidRDefault="00565C8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565C85" w:rsidRPr="00565C85" w:rsidRDefault="00565C85" w:rsidP="00565C85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565C8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№5 к бюджету</w:t>
      </w:r>
    </w:p>
    <w:p w:rsidR="00565C85" w:rsidRPr="00565C85" w:rsidRDefault="00565C85" w:rsidP="00565C85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565C8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2024 год</w:t>
      </w:r>
    </w:p>
    <w:p w:rsidR="00565C85" w:rsidRPr="00565C85" w:rsidRDefault="00565C85" w:rsidP="00565C85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565C8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2025 и 2026 годов</w:t>
      </w:r>
    </w:p>
    <w:p w:rsidR="00565C85" w:rsidRPr="00565C85" w:rsidRDefault="00565C85" w:rsidP="00565C85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65C85" w:rsidRPr="00565C85" w:rsidRDefault="00565C85" w:rsidP="00565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565C85" w:rsidRPr="00565C85" w:rsidRDefault="00565C85" w:rsidP="00565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565C85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Источники финансирования </w:t>
      </w:r>
    </w:p>
    <w:p w:rsidR="00565C85" w:rsidRPr="00565C85" w:rsidRDefault="00565C85" w:rsidP="00565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565C85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дефицита бюджета Калтайского сельского поселения                                                                               </w:t>
      </w:r>
    </w:p>
    <w:p w:rsidR="00565C85" w:rsidRPr="00565C85" w:rsidRDefault="00565C85" w:rsidP="00565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565C85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 2024 год и  плановый период 2025 и 2026 годов</w:t>
      </w:r>
    </w:p>
    <w:p w:rsidR="00565C85" w:rsidRPr="00565C85" w:rsidRDefault="00565C85" w:rsidP="00565C85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565C85" w:rsidRPr="00565C85" w:rsidRDefault="00565C85" w:rsidP="00565C85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565C85" w:rsidRPr="00565C85" w:rsidRDefault="00565C85" w:rsidP="00565C85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  <w:r w:rsidRPr="00565C85">
        <w:rPr>
          <w:rFonts w:ascii="Times New Roman" w:eastAsia="Times New Roman" w:hAnsi="Times New Roman" w:cs="Times New Roman"/>
          <w:i/>
          <w:szCs w:val="24"/>
          <w:lang w:eastAsia="zh-CN"/>
        </w:rPr>
        <w:tab/>
        <w:t xml:space="preserve">                                               </w:t>
      </w:r>
      <w:r w:rsidRPr="00565C85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руб.)</w:t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6"/>
        <w:gridCol w:w="1369"/>
        <w:gridCol w:w="1369"/>
        <w:gridCol w:w="1369"/>
      </w:tblGrid>
      <w:tr w:rsidR="00565C85" w:rsidRPr="00565C85" w:rsidTr="00F20EA5">
        <w:trPr>
          <w:trHeight w:val="262"/>
        </w:trPr>
        <w:tc>
          <w:tcPr>
            <w:tcW w:w="6126" w:type="dxa"/>
            <w:shd w:val="clear" w:color="auto" w:fill="auto"/>
            <w:vAlign w:val="center"/>
          </w:tcPr>
          <w:p w:rsidR="00565C85" w:rsidRPr="00565C85" w:rsidRDefault="00565C85" w:rsidP="00565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6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65C85" w:rsidRPr="00565C85" w:rsidRDefault="00565C85" w:rsidP="00565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6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2024 год</w:t>
            </w:r>
          </w:p>
          <w:p w:rsidR="00565C85" w:rsidRPr="00565C85" w:rsidRDefault="00565C85" w:rsidP="00565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vAlign w:val="center"/>
          </w:tcPr>
          <w:p w:rsidR="00565C85" w:rsidRPr="00565C85" w:rsidRDefault="00565C85" w:rsidP="00565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6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2025 год</w:t>
            </w:r>
          </w:p>
          <w:p w:rsidR="00565C85" w:rsidRPr="00565C85" w:rsidRDefault="00565C85" w:rsidP="00565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vAlign w:val="center"/>
          </w:tcPr>
          <w:p w:rsidR="00565C85" w:rsidRPr="00565C85" w:rsidRDefault="00565C85" w:rsidP="00565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6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2026 год</w:t>
            </w:r>
          </w:p>
          <w:p w:rsidR="00565C85" w:rsidRPr="00565C85" w:rsidRDefault="00565C85" w:rsidP="00565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565C85" w:rsidRPr="00565C85" w:rsidTr="00F20EA5">
        <w:trPr>
          <w:trHeight w:val="262"/>
        </w:trPr>
        <w:tc>
          <w:tcPr>
            <w:tcW w:w="6126" w:type="dxa"/>
            <w:shd w:val="clear" w:color="auto" w:fill="auto"/>
          </w:tcPr>
          <w:p w:rsidR="00565C85" w:rsidRPr="00565C85" w:rsidRDefault="00565C85" w:rsidP="00565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565C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65C85" w:rsidRPr="00565C85" w:rsidRDefault="00565C85" w:rsidP="00565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565C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565C85" w:rsidRPr="00565C85" w:rsidRDefault="00565C85" w:rsidP="00565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565C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3</w:t>
            </w:r>
          </w:p>
        </w:tc>
        <w:tc>
          <w:tcPr>
            <w:tcW w:w="1369" w:type="dxa"/>
            <w:vAlign w:val="center"/>
          </w:tcPr>
          <w:p w:rsidR="00565C85" w:rsidRPr="00565C85" w:rsidRDefault="00565C85" w:rsidP="00565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565C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4</w:t>
            </w:r>
          </w:p>
        </w:tc>
      </w:tr>
      <w:tr w:rsidR="00565C85" w:rsidRPr="00565C85" w:rsidTr="00F20EA5">
        <w:trPr>
          <w:trHeight w:val="262"/>
        </w:trPr>
        <w:tc>
          <w:tcPr>
            <w:tcW w:w="6126" w:type="dxa"/>
            <w:shd w:val="clear" w:color="auto" w:fill="auto"/>
          </w:tcPr>
          <w:p w:rsidR="00565C85" w:rsidRPr="00565C85" w:rsidRDefault="00565C85" w:rsidP="00565C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565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65C85" w:rsidRPr="00565C85" w:rsidRDefault="0065144E" w:rsidP="00565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zh-CN"/>
              </w:rPr>
              <w:t>80,3</w:t>
            </w:r>
          </w:p>
        </w:tc>
        <w:tc>
          <w:tcPr>
            <w:tcW w:w="1369" w:type="dxa"/>
            <w:vAlign w:val="center"/>
          </w:tcPr>
          <w:p w:rsidR="00565C85" w:rsidRPr="00565C85" w:rsidRDefault="00565C85" w:rsidP="00565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zh-CN"/>
              </w:rPr>
            </w:pPr>
            <w:r w:rsidRPr="00565C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zh-CN"/>
              </w:rPr>
              <w:t>0,0</w:t>
            </w:r>
          </w:p>
        </w:tc>
        <w:tc>
          <w:tcPr>
            <w:tcW w:w="1369" w:type="dxa"/>
            <w:vAlign w:val="center"/>
          </w:tcPr>
          <w:p w:rsidR="00565C85" w:rsidRPr="00565C85" w:rsidRDefault="00565C85" w:rsidP="00565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zh-CN"/>
              </w:rPr>
            </w:pPr>
            <w:r w:rsidRPr="00565C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zh-CN"/>
              </w:rPr>
              <w:t>0,0</w:t>
            </w:r>
          </w:p>
        </w:tc>
      </w:tr>
      <w:tr w:rsidR="00565C85" w:rsidRPr="00565C85" w:rsidTr="00F20EA5">
        <w:trPr>
          <w:trHeight w:val="262"/>
        </w:trPr>
        <w:tc>
          <w:tcPr>
            <w:tcW w:w="6126" w:type="dxa"/>
            <w:shd w:val="clear" w:color="auto" w:fill="auto"/>
          </w:tcPr>
          <w:p w:rsidR="00565C85" w:rsidRPr="00565C85" w:rsidRDefault="00565C85" w:rsidP="00565C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 w:rsidRPr="0056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ИТОГО: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65C85" w:rsidRPr="00565C85" w:rsidRDefault="0065144E" w:rsidP="00565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80,3</w:t>
            </w:r>
          </w:p>
        </w:tc>
        <w:tc>
          <w:tcPr>
            <w:tcW w:w="1369" w:type="dxa"/>
            <w:vAlign w:val="center"/>
          </w:tcPr>
          <w:p w:rsidR="00565C85" w:rsidRPr="00565C85" w:rsidRDefault="00565C85" w:rsidP="00565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 w:rsidRPr="0056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0,0</w:t>
            </w:r>
          </w:p>
        </w:tc>
        <w:tc>
          <w:tcPr>
            <w:tcW w:w="1369" w:type="dxa"/>
            <w:vAlign w:val="center"/>
          </w:tcPr>
          <w:p w:rsidR="00565C85" w:rsidRPr="00565C85" w:rsidRDefault="00565C85" w:rsidP="00565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 w:rsidRPr="0056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0,0</w:t>
            </w:r>
          </w:p>
        </w:tc>
      </w:tr>
    </w:tbl>
    <w:p w:rsidR="00565C85" w:rsidRPr="00565C85" w:rsidRDefault="00565C85" w:rsidP="00565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2793D" w:rsidRPr="00E2793D" w:rsidRDefault="00E2793D" w:rsidP="00E279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793D" w:rsidRPr="00E2793D" w:rsidRDefault="00E2793D" w:rsidP="00E2793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279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№6 к бюджету</w:t>
      </w:r>
    </w:p>
    <w:p w:rsidR="00E2793D" w:rsidRPr="00E2793D" w:rsidRDefault="00E2793D" w:rsidP="00E2793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279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2024 год</w:t>
      </w:r>
    </w:p>
    <w:p w:rsidR="00E2793D" w:rsidRPr="00E2793D" w:rsidRDefault="00E2793D" w:rsidP="00E2793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279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2025 и 2026 годов</w:t>
      </w:r>
    </w:p>
    <w:p w:rsidR="00E2793D" w:rsidRPr="00E2793D" w:rsidRDefault="00E2793D" w:rsidP="00E2793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2793D" w:rsidRPr="00E2793D" w:rsidRDefault="00E2793D" w:rsidP="00E279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E2793D" w:rsidRPr="00E2793D" w:rsidRDefault="00E2793D" w:rsidP="00E27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E2793D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Программа</w:t>
      </w:r>
    </w:p>
    <w:p w:rsidR="00E2793D" w:rsidRPr="00E2793D" w:rsidRDefault="00E2793D" w:rsidP="00E27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E2793D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приватизации (продажи) муниципального имущества и приобретения</w:t>
      </w:r>
    </w:p>
    <w:p w:rsidR="00E2793D" w:rsidRDefault="00E2793D" w:rsidP="00E27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E2793D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имущества в муниципальную собственность Калтайского сельского поселения на 2024 год</w:t>
      </w:r>
      <w:r w:rsidRPr="00E2793D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 w:rsidRPr="00E2793D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и  плановый период 2025 и 2026 годов</w:t>
      </w:r>
    </w:p>
    <w:p w:rsidR="00E2793D" w:rsidRPr="00E2793D" w:rsidRDefault="00E2793D" w:rsidP="00E27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E2793D" w:rsidRPr="00E2793D" w:rsidRDefault="00E2793D" w:rsidP="00E2793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Перечень подлежащего приватизации (продажи) имущества, находящегося в муниципальной собственности                                                                                                                </w:t>
      </w:r>
    </w:p>
    <w:p w:rsidR="00E2793D" w:rsidRPr="00E2793D" w:rsidRDefault="00E2793D" w:rsidP="00E27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793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3198"/>
        <w:gridCol w:w="1812"/>
        <w:gridCol w:w="1748"/>
        <w:gridCol w:w="1555"/>
        <w:gridCol w:w="1414"/>
      </w:tblGrid>
      <w:tr w:rsidR="00E2793D" w:rsidRPr="00E2793D" w:rsidTr="00A57ADD">
        <w:tc>
          <w:tcPr>
            <w:tcW w:w="596" w:type="dxa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98" w:type="dxa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объекта,</w:t>
            </w:r>
          </w:p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его местонахождение</w:t>
            </w:r>
          </w:p>
        </w:tc>
        <w:tc>
          <w:tcPr>
            <w:tcW w:w="1812" w:type="dxa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Приватизации (продажи)</w:t>
            </w:r>
          </w:p>
        </w:tc>
        <w:tc>
          <w:tcPr>
            <w:tcW w:w="1748" w:type="dxa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поступ</w:t>
            </w:r>
            <w:r w:rsidRPr="00E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лений средств  в 2024 году</w:t>
            </w:r>
          </w:p>
        </w:tc>
        <w:tc>
          <w:tcPr>
            <w:tcW w:w="1555" w:type="dxa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поступ</w:t>
            </w:r>
            <w:r w:rsidRPr="00E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лений средств  в 2025 году</w:t>
            </w:r>
          </w:p>
        </w:tc>
        <w:tc>
          <w:tcPr>
            <w:tcW w:w="1414" w:type="dxa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поступ</w:t>
            </w:r>
            <w:r w:rsidRPr="00E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лений средств  в 2026 году</w:t>
            </w:r>
          </w:p>
        </w:tc>
      </w:tr>
      <w:tr w:rsidR="00E2793D" w:rsidRPr="00E2793D" w:rsidTr="00A57ADD">
        <w:tc>
          <w:tcPr>
            <w:tcW w:w="596" w:type="dxa"/>
            <w:vAlign w:val="center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 – здание общественно-делового назначения</w:t>
            </w:r>
            <w:r w:rsidR="00A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Томская область, Томский район, </w:t>
            </w:r>
            <w:proofErr w:type="spellStart"/>
            <w:r w:rsidR="00A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A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A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</w:t>
            </w:r>
            <w:proofErr w:type="spellEnd"/>
            <w:r w:rsidR="00A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="00A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д.76</w:t>
            </w:r>
          </w:p>
        </w:tc>
        <w:tc>
          <w:tcPr>
            <w:tcW w:w="1812" w:type="dxa"/>
            <w:vAlign w:val="center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 на право заключения договора купли-продажи</w:t>
            </w:r>
          </w:p>
        </w:tc>
        <w:tc>
          <w:tcPr>
            <w:tcW w:w="1748" w:type="dxa"/>
            <w:vAlign w:val="center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43 022,0</w:t>
            </w:r>
          </w:p>
        </w:tc>
        <w:tc>
          <w:tcPr>
            <w:tcW w:w="1555" w:type="dxa"/>
            <w:vAlign w:val="center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vAlign w:val="center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793D" w:rsidRPr="00E2793D" w:rsidTr="00A57ADD">
        <w:tc>
          <w:tcPr>
            <w:tcW w:w="596" w:type="dxa"/>
          </w:tcPr>
          <w:p w:rsidR="00E2793D" w:rsidRPr="00E2793D" w:rsidRDefault="00E2793D" w:rsidP="00E27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2" w:type="dxa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Align w:val="center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43 022</w:t>
            </w:r>
            <w:r w:rsidRPr="00E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5" w:type="dxa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E2793D" w:rsidRPr="00E2793D" w:rsidRDefault="00E2793D" w:rsidP="00E2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93D" w:rsidRPr="00E2793D" w:rsidRDefault="00E2793D" w:rsidP="00E2793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Приобретение недвижимого имущества в муниципальную собственность</w:t>
      </w:r>
    </w:p>
    <w:p w:rsidR="00E2793D" w:rsidRPr="00E2793D" w:rsidRDefault="00E2793D" w:rsidP="00E2793D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3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3187"/>
        <w:gridCol w:w="1796"/>
        <w:gridCol w:w="1748"/>
        <w:gridCol w:w="1559"/>
        <w:gridCol w:w="1513"/>
      </w:tblGrid>
      <w:tr w:rsidR="00E2793D" w:rsidRPr="00E2793D" w:rsidTr="00E2793D">
        <w:tc>
          <w:tcPr>
            <w:tcW w:w="607" w:type="dxa"/>
          </w:tcPr>
          <w:p w:rsidR="00E2793D" w:rsidRPr="00E2793D" w:rsidRDefault="00E2793D" w:rsidP="00E2793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7" w:type="dxa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приобретаемого имущества, его местонахождение</w:t>
            </w:r>
          </w:p>
        </w:tc>
        <w:tc>
          <w:tcPr>
            <w:tcW w:w="1796" w:type="dxa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приобретения</w:t>
            </w:r>
          </w:p>
        </w:tc>
        <w:tc>
          <w:tcPr>
            <w:tcW w:w="1748" w:type="dxa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2024 году</w:t>
            </w:r>
          </w:p>
        </w:tc>
        <w:tc>
          <w:tcPr>
            <w:tcW w:w="1559" w:type="dxa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2025 году</w:t>
            </w:r>
          </w:p>
        </w:tc>
        <w:tc>
          <w:tcPr>
            <w:tcW w:w="1513" w:type="dxa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2026 году</w:t>
            </w:r>
          </w:p>
        </w:tc>
      </w:tr>
      <w:tr w:rsidR="00E2793D" w:rsidRPr="00E2793D" w:rsidTr="00E2793D">
        <w:tc>
          <w:tcPr>
            <w:tcW w:w="607" w:type="dxa"/>
          </w:tcPr>
          <w:p w:rsidR="00E2793D" w:rsidRPr="00E2793D" w:rsidRDefault="00E2793D" w:rsidP="00E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7" w:type="dxa"/>
          </w:tcPr>
          <w:p w:rsidR="00E2793D" w:rsidRPr="00E2793D" w:rsidRDefault="00E2793D" w:rsidP="00E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796" w:type="dxa"/>
            <w:vAlign w:val="center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Align w:val="center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</w:tcPr>
          <w:p w:rsidR="00E2793D" w:rsidRPr="00E2793D" w:rsidRDefault="00E2793D" w:rsidP="00E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03BA2" w:rsidRDefault="00D03BA2" w:rsidP="00565C85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D03BA2" w:rsidSect="00E14460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D"/>
    <w:rsid w:val="00027757"/>
    <w:rsid w:val="0006771A"/>
    <w:rsid w:val="000A6E9D"/>
    <w:rsid w:val="000D6231"/>
    <w:rsid w:val="000E5CAF"/>
    <w:rsid w:val="00102E3E"/>
    <w:rsid w:val="00131543"/>
    <w:rsid w:val="00132283"/>
    <w:rsid w:val="0015432F"/>
    <w:rsid w:val="00187756"/>
    <w:rsid w:val="001926E5"/>
    <w:rsid w:val="001A1AB8"/>
    <w:rsid w:val="001F283E"/>
    <w:rsid w:val="00200B6F"/>
    <w:rsid w:val="00202A7C"/>
    <w:rsid w:val="00206A3D"/>
    <w:rsid w:val="00210C65"/>
    <w:rsid w:val="0025537C"/>
    <w:rsid w:val="00265DE9"/>
    <w:rsid w:val="00267BEF"/>
    <w:rsid w:val="00296956"/>
    <w:rsid w:val="002D046D"/>
    <w:rsid w:val="00324D92"/>
    <w:rsid w:val="003D4AD2"/>
    <w:rsid w:val="003F2391"/>
    <w:rsid w:val="003F5D9F"/>
    <w:rsid w:val="00444601"/>
    <w:rsid w:val="00447605"/>
    <w:rsid w:val="0047784E"/>
    <w:rsid w:val="0049300F"/>
    <w:rsid w:val="00496549"/>
    <w:rsid w:val="0052465D"/>
    <w:rsid w:val="00524D7D"/>
    <w:rsid w:val="00544768"/>
    <w:rsid w:val="00565470"/>
    <w:rsid w:val="00565C85"/>
    <w:rsid w:val="005B73BA"/>
    <w:rsid w:val="00614CAB"/>
    <w:rsid w:val="0065144E"/>
    <w:rsid w:val="00663765"/>
    <w:rsid w:val="00692796"/>
    <w:rsid w:val="006B0EEF"/>
    <w:rsid w:val="006F6A37"/>
    <w:rsid w:val="007510DC"/>
    <w:rsid w:val="00782A4C"/>
    <w:rsid w:val="007C61C2"/>
    <w:rsid w:val="0081561B"/>
    <w:rsid w:val="00833252"/>
    <w:rsid w:val="00834F83"/>
    <w:rsid w:val="00842030"/>
    <w:rsid w:val="008A2D9C"/>
    <w:rsid w:val="008D074F"/>
    <w:rsid w:val="008E335D"/>
    <w:rsid w:val="00923448"/>
    <w:rsid w:val="00932098"/>
    <w:rsid w:val="00965936"/>
    <w:rsid w:val="009723F8"/>
    <w:rsid w:val="00972B99"/>
    <w:rsid w:val="009735D6"/>
    <w:rsid w:val="009A5257"/>
    <w:rsid w:val="00A57ADD"/>
    <w:rsid w:val="00A77818"/>
    <w:rsid w:val="00A971C2"/>
    <w:rsid w:val="00AD27F5"/>
    <w:rsid w:val="00AD7626"/>
    <w:rsid w:val="00B263AA"/>
    <w:rsid w:val="00B65DB5"/>
    <w:rsid w:val="00BD34D1"/>
    <w:rsid w:val="00C0484D"/>
    <w:rsid w:val="00C26202"/>
    <w:rsid w:val="00C63A14"/>
    <w:rsid w:val="00C657D4"/>
    <w:rsid w:val="00C73522"/>
    <w:rsid w:val="00C74DC3"/>
    <w:rsid w:val="00CA7B89"/>
    <w:rsid w:val="00CB0AB4"/>
    <w:rsid w:val="00CD3BE6"/>
    <w:rsid w:val="00D03BA2"/>
    <w:rsid w:val="00D142F9"/>
    <w:rsid w:val="00D50FDF"/>
    <w:rsid w:val="00D83DBC"/>
    <w:rsid w:val="00DE1A1D"/>
    <w:rsid w:val="00DE4BDE"/>
    <w:rsid w:val="00DF0214"/>
    <w:rsid w:val="00E14460"/>
    <w:rsid w:val="00E23939"/>
    <w:rsid w:val="00E2793D"/>
    <w:rsid w:val="00E35DF9"/>
    <w:rsid w:val="00E419A3"/>
    <w:rsid w:val="00E7491D"/>
    <w:rsid w:val="00EA34BA"/>
    <w:rsid w:val="00EA37C1"/>
    <w:rsid w:val="00F05116"/>
    <w:rsid w:val="00F05307"/>
    <w:rsid w:val="00F438F6"/>
    <w:rsid w:val="00F511C1"/>
    <w:rsid w:val="00F9298E"/>
    <w:rsid w:val="00FA2E15"/>
    <w:rsid w:val="00FB1C58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lt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36DC-3720-4217-B837-BE7B8147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2024-02-29T08:12:00Z</cp:lastPrinted>
  <dcterms:created xsi:type="dcterms:W3CDTF">2024-02-29T08:14:00Z</dcterms:created>
  <dcterms:modified xsi:type="dcterms:W3CDTF">2024-02-29T08:14:00Z</dcterms:modified>
</cp:coreProperties>
</file>