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Муниципальное образование «Калтайское сельское поселение»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Калтайского сельского поселения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14460" w:rsidRDefault="005B73BA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РЕШЕНИЕ  №</w:t>
      </w:r>
      <w:r w:rsidR="00E14460"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1318F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</w:t>
      </w:r>
      <w:r w:rsidR="00A02CC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</w:t>
      </w:r>
    </w:p>
    <w:p w:rsidR="007C61C2" w:rsidRPr="007C61C2" w:rsidRDefault="00C74DC3" w:rsidP="007C61C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="007C61C2" w:rsidRPr="007C61C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7C61C2" w:rsidRPr="007C61C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7C61C2" w:rsidRPr="007C61C2">
        <w:rPr>
          <w:rFonts w:ascii="Times New Roman" w:eastAsia="Calibri" w:hAnsi="Times New Roman" w:cs="Times New Roman"/>
          <w:sz w:val="24"/>
          <w:szCs w:val="24"/>
        </w:rPr>
        <w:t>алтай</w:t>
      </w:r>
      <w:proofErr w:type="spellEnd"/>
      <w:r w:rsidR="007C61C2" w:rsidRPr="007C6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ab/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ab/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ab/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ab/>
      </w:r>
      <w:r w:rsidR="001C39BE">
        <w:rPr>
          <w:rFonts w:ascii="Times New Roman" w:eastAsia="Calibri" w:hAnsi="Times New Roman" w:cs="Times New Roman"/>
          <w:sz w:val="24"/>
          <w:szCs w:val="24"/>
        </w:rPr>
        <w:tab/>
      </w:r>
      <w:r w:rsidR="001C39BE">
        <w:rPr>
          <w:rFonts w:ascii="Times New Roman" w:eastAsia="Calibri" w:hAnsi="Times New Roman" w:cs="Times New Roman"/>
          <w:sz w:val="24"/>
          <w:szCs w:val="24"/>
        </w:rPr>
        <w:tab/>
      </w:r>
      <w:r w:rsidR="001C39BE">
        <w:rPr>
          <w:rFonts w:ascii="Times New Roman" w:eastAsia="Calibri" w:hAnsi="Times New Roman" w:cs="Times New Roman"/>
          <w:sz w:val="24"/>
          <w:szCs w:val="24"/>
        </w:rPr>
        <w:tab/>
      </w:r>
      <w:r w:rsidR="001C39BE">
        <w:rPr>
          <w:rFonts w:ascii="Times New Roman" w:eastAsia="Calibri" w:hAnsi="Times New Roman" w:cs="Times New Roman"/>
          <w:sz w:val="24"/>
          <w:szCs w:val="24"/>
        </w:rPr>
        <w:tab/>
      </w:r>
      <w:r w:rsidR="001C39BE">
        <w:rPr>
          <w:rFonts w:ascii="Times New Roman" w:eastAsia="Calibri" w:hAnsi="Times New Roman" w:cs="Times New Roman"/>
          <w:sz w:val="24"/>
          <w:szCs w:val="24"/>
        </w:rPr>
        <w:tab/>
      </w:r>
      <w:r w:rsidR="00A02CCC">
        <w:rPr>
          <w:rFonts w:ascii="Times New Roman" w:eastAsia="Calibri" w:hAnsi="Times New Roman" w:cs="Times New Roman"/>
          <w:sz w:val="24"/>
          <w:szCs w:val="24"/>
        </w:rPr>
        <w:t>21</w:t>
      </w:r>
      <w:r w:rsidR="001C3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2CCC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A5257">
        <w:rPr>
          <w:rFonts w:ascii="Times New Roman" w:eastAsia="Calibri" w:hAnsi="Times New Roman" w:cs="Times New Roman"/>
          <w:sz w:val="24"/>
          <w:szCs w:val="24"/>
        </w:rPr>
        <w:t>3</w:t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 xml:space="preserve"> года   </w:t>
      </w:r>
    </w:p>
    <w:p w:rsidR="007C61C2" w:rsidRPr="007C61C2" w:rsidRDefault="007C61C2" w:rsidP="007C61C2">
      <w:pPr>
        <w:tabs>
          <w:tab w:val="left" w:pos="226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</w:t>
      </w:r>
      <w:r w:rsidR="008D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25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2C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собрание  </w:t>
      </w:r>
      <w:r w:rsidRPr="007C6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созыва</w:t>
      </w:r>
    </w:p>
    <w:p w:rsidR="00C74DC3" w:rsidRPr="00C74DC3" w:rsidRDefault="00C74DC3" w:rsidP="007C61C2">
      <w:pPr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9A5257">
      <w:pPr>
        <w:keepNext/>
        <w:suppressAutoHyphens/>
        <w:spacing w:after="0" w:line="240" w:lineRule="auto"/>
        <w:ind w:right="41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 внесении изменений в Решение Совета Калтайского сельского поселения </w:t>
      </w:r>
      <w:r w:rsid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r w:rsidR="009A5257" w:rsidRP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 внесении изменений в Решение Совета Калтайского сельского поселения от 22.12.2022 года №18 «Об утверждении бюджета Калтайского сельского поселения на 2023 год и плановый период 2024 и 2025 годов</w:t>
      </w:r>
      <w:r w:rsid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</w:t>
      </w: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Рассмотрев разработанный и представленный Администрацией Калтайского сельского поселения проект решения, в соответствии с п.п.2. п.1 ст.21 Устава муниципального образования «Калтайское сельское поселение»,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Совет  Калтайского  сельского  поселения   РЕШИЛ: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Утвердить изменения в решение Совета Калт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айского сельского поселения от 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декабря 202</w:t>
      </w:r>
      <w:r w:rsid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 № </w:t>
      </w:r>
      <w:r w:rsid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18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 утверждении бюджета Калтайского сельского поселения на 202</w:t>
      </w:r>
      <w:r w:rsid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 и плановый период 202</w:t>
      </w:r>
      <w:r w:rsid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 и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202</w:t>
      </w:r>
      <w:r w:rsid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5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годов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согласно приложению.</w:t>
      </w: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направить Главе Калтайского сельского поселения (Главе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</w:t>
      </w:r>
      <w:hyperlink r:id="rId9" w:history="1">
        <w:r w:rsidR="00265DE9" w:rsidRPr="00956A1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zh-CN"/>
          </w:rPr>
          <w:t>www.kaltai.ru</w:t>
        </w:r>
      </w:hyperlink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 Совета 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Калтайского сельского поселения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А.М. </w:t>
      </w:r>
      <w:proofErr w:type="spellStart"/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Рявкин</w:t>
      </w:r>
      <w:proofErr w:type="spellEnd"/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>Приложение № 1 к решению</w:t>
      </w: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  <w:t>Совета Калтайского сельского поселения</w:t>
      </w:r>
    </w:p>
    <w:p w:rsidR="00E14460" w:rsidRPr="00E14460" w:rsidRDefault="00E14460" w:rsidP="00E14460">
      <w:pPr>
        <w:keepNext/>
        <w:tabs>
          <w:tab w:val="num" w:pos="432"/>
          <w:tab w:val="left" w:pos="1134"/>
        </w:tabs>
        <w:suppressAutoHyphens/>
        <w:spacing w:after="0" w:line="240" w:lineRule="auto"/>
        <w:ind w:left="7371" w:hanging="432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="00614CA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о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т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="00A02CC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21</w:t>
      </w:r>
      <w:r w:rsidR="009A525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</w:t>
      </w:r>
      <w:r w:rsidR="001C39B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0</w:t>
      </w:r>
      <w:r w:rsidR="00A02CC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9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.20</w:t>
      </w:r>
      <w:r w:rsidR="00265DE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="009A525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3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№</w:t>
      </w:r>
      <w:r w:rsidR="00A02CC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44</w:t>
      </w: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бюджет Калтайского сельского поселения </w:t>
      </w:r>
    </w:p>
    <w:p w:rsidR="00842030" w:rsidRDefault="00E14460" w:rsidP="0084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A5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42030" w:rsidRPr="00842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</w:t>
      </w:r>
      <w:r w:rsidR="009A5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9A5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Default="00E14460" w:rsidP="001C39BE">
      <w:pPr>
        <w:numPr>
          <w:ilvl w:val="0"/>
          <w:numId w:val="38"/>
        </w:numPr>
        <w:tabs>
          <w:tab w:val="clear" w:pos="720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бюджет Калтайского сельского поселения на 20</w:t>
      </w:r>
      <w:r w:rsidR="00265D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23448" w:rsidRPr="00923448">
        <w:t xml:space="preserve"> 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</w:t>
      </w:r>
      <w:r w:rsidR="00265D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Калт</w:t>
      </w:r>
      <w:r w:rsidR="0084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айского сельского поселения от 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 и дополнения:</w:t>
      </w:r>
    </w:p>
    <w:p w:rsidR="009A5257" w:rsidRDefault="001F283E" w:rsidP="001C39BE">
      <w:pPr>
        <w:numPr>
          <w:ilvl w:val="0"/>
          <w:numId w:val="4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F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1 пункта 1 решения  изложить в следующей редакции: </w:t>
      </w:r>
      <w:r w:rsidR="009A5257" w:rsidRP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491D" w:rsidRPr="009A5257" w:rsidRDefault="00E419A3" w:rsidP="001C39B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1. </w:t>
      </w:r>
      <w:r w:rsidR="00E7491D" w:rsidRP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</w:t>
      </w:r>
      <w:r w:rsidR="009A5257" w:rsidRP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теристики бюджета поселения 2023</w:t>
      </w:r>
      <w:r w:rsidR="00E7491D" w:rsidRP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E7491D" w:rsidRPr="00E7491D" w:rsidRDefault="00E7491D" w:rsidP="001C39B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доходо</w:t>
      </w:r>
      <w:r w:rsidR="006B0E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бюджета поселения в сумме 2</w:t>
      </w:r>
      <w:r w:rsidR="00A02C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A6E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02CCC">
        <w:rPr>
          <w:rFonts w:ascii="Times New Roman" w:eastAsia="Times New Roman" w:hAnsi="Times New Roman" w:cs="Times New Roman"/>
          <w:sz w:val="24"/>
          <w:szCs w:val="24"/>
          <w:lang w:eastAsia="ru-RU"/>
        </w:rPr>
        <w:t>116,9</w:t>
      </w: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 </w:t>
      </w:r>
    </w:p>
    <w:p w:rsidR="00E7491D" w:rsidRPr="00E7491D" w:rsidRDefault="00E7491D" w:rsidP="001C39BE">
      <w:pPr>
        <w:numPr>
          <w:ilvl w:val="0"/>
          <w:numId w:val="1"/>
        </w:numPr>
        <w:tabs>
          <w:tab w:val="clear" w:pos="999"/>
          <w:tab w:val="num" w:pos="-2835"/>
          <w:tab w:val="num" w:pos="432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бюджета поселения в сумме </w:t>
      </w:r>
      <w:r w:rsidR="001318FA" w:rsidRPr="00131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02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1318FA" w:rsidRPr="00131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="00A02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="001318FA" w:rsidRPr="00131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02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3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руб.;</w:t>
      </w:r>
    </w:p>
    <w:p w:rsidR="00FD58EF" w:rsidRDefault="00E7491D" w:rsidP="001C39B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дефицит бюджета поселения в сумме </w:t>
      </w:r>
      <w:r w:rsid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991,2</w:t>
      </w: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1F28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02C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53DF" w:rsidRDefault="00A02CCC" w:rsidP="001C39B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419A3"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№ </w:t>
      </w:r>
      <w:r w:rsid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r w:rsidR="001C3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626" w:rsidRPr="00E14460" w:rsidRDefault="00AD7626" w:rsidP="001C39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1C39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1C39BE">
      <w:pPr>
        <w:keepNext/>
        <w:tabs>
          <w:tab w:val="num" w:pos="-496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1C39B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C39B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02CCC" w:rsidRDefault="00A02CCC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02CCC" w:rsidRDefault="00A02CCC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02CCC" w:rsidRDefault="00A02CCC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02CCC" w:rsidRDefault="00A02CCC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02CCC" w:rsidRDefault="00A02CCC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02CCC" w:rsidRDefault="00A02CCC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02CCC" w:rsidRDefault="00A02CCC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02CCC" w:rsidRDefault="00A02CCC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02CCC" w:rsidRDefault="00A02CCC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02CCC" w:rsidRDefault="00A02CCC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02CCC" w:rsidRDefault="00A02CCC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02CCC" w:rsidRDefault="00A02CCC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02CCC" w:rsidRDefault="00A02CCC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02CCC" w:rsidRDefault="00A02CCC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02CCC" w:rsidRDefault="00A02CCC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02CCC" w:rsidRDefault="00A02CCC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02CCC" w:rsidRDefault="00A02CCC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02CCC" w:rsidRDefault="00A02CCC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02CCC" w:rsidRDefault="00A02CCC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02CCC" w:rsidRDefault="00A02CCC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02CCC" w:rsidRDefault="00A02CCC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C39BE" w:rsidRDefault="001C39B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23F8" w:rsidRP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 xml:space="preserve">Приложение № 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 бюджету</w:t>
      </w:r>
    </w:p>
    <w:p w:rsidR="009723F8" w:rsidRP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</w:t>
      </w:r>
      <w:r w:rsidR="00210C6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3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 </w:t>
      </w:r>
    </w:p>
    <w:p w:rsid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</w:t>
      </w:r>
      <w:r w:rsidR="00210C6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4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и 202</w:t>
      </w:r>
      <w:r w:rsidR="00210C6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5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годов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4796"/>
        <w:gridCol w:w="830"/>
        <w:gridCol w:w="860"/>
        <w:gridCol w:w="1443"/>
        <w:gridCol w:w="620"/>
        <w:gridCol w:w="1231"/>
      </w:tblGrid>
      <w:tr w:rsidR="00A02CCC" w:rsidRPr="00A02CCC" w:rsidTr="00A02CCC">
        <w:trPr>
          <w:trHeight w:val="1019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Калтайского сельского поселения  на 2023 год 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A02CCC" w:rsidRPr="00A02CCC" w:rsidTr="00A02CCC">
        <w:trPr>
          <w:trHeight w:val="335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2023 год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26 108,1</w:t>
            </w:r>
          </w:p>
        </w:tc>
      </w:tr>
      <w:tr w:rsidR="00A02CCC" w:rsidRPr="00A02CCC" w:rsidTr="00A02CCC">
        <w:trPr>
          <w:trHeight w:val="61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Калтайского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26 108,1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9357,3</w:t>
            </w:r>
          </w:p>
        </w:tc>
      </w:tr>
      <w:tr w:rsidR="00A02CCC" w:rsidRPr="00A02CCC" w:rsidTr="00A02CCC">
        <w:trPr>
          <w:trHeight w:val="33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855,7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855,7</w:t>
            </w:r>
          </w:p>
        </w:tc>
      </w:tr>
      <w:tr w:rsidR="00A02CCC" w:rsidRPr="00A02CCC" w:rsidTr="00A02CCC">
        <w:trPr>
          <w:trHeight w:val="130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855,7</w:t>
            </w:r>
          </w:p>
        </w:tc>
      </w:tr>
      <w:tr w:rsidR="00A02CCC" w:rsidRPr="00A02CCC" w:rsidTr="00A02CCC">
        <w:trPr>
          <w:trHeight w:val="165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824,6</w:t>
            </w:r>
          </w:p>
        </w:tc>
      </w:tr>
      <w:tr w:rsidR="00A02CCC" w:rsidRPr="00A02CCC" w:rsidTr="00A02CCC">
        <w:trPr>
          <w:trHeight w:val="6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824,6</w:t>
            </w:r>
          </w:p>
        </w:tc>
      </w:tr>
      <w:tr w:rsidR="00A02CCC" w:rsidRPr="00A02CCC" w:rsidTr="00A02CCC">
        <w:trPr>
          <w:trHeight w:val="291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A02CCC" w:rsidRPr="00A02CCC" w:rsidTr="00A02CCC">
        <w:trPr>
          <w:trHeight w:val="119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A02CCC" w:rsidRPr="00A02CCC" w:rsidTr="00A02CC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A02CCC" w:rsidRPr="00A02CCC" w:rsidTr="00A02CCC">
        <w:trPr>
          <w:trHeight w:val="12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02CCC" w:rsidRPr="00A02CCC" w:rsidTr="00A02CCC">
        <w:trPr>
          <w:trHeight w:val="124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02CCC" w:rsidRPr="00A02CCC" w:rsidTr="00A02CCC">
        <w:trPr>
          <w:trHeight w:val="70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02CCC" w:rsidRPr="00A02CCC" w:rsidTr="00A02CCC">
        <w:trPr>
          <w:trHeight w:val="6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02CCC" w:rsidRPr="00A02CCC" w:rsidTr="00A02CCC">
        <w:trPr>
          <w:trHeight w:val="12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7785,7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7785,7</w:t>
            </w:r>
          </w:p>
        </w:tc>
      </w:tr>
      <w:tr w:rsidR="00A02CCC" w:rsidRPr="00A02CCC" w:rsidTr="00A02CCC">
        <w:trPr>
          <w:trHeight w:val="132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7785,7</w:t>
            </w:r>
          </w:p>
        </w:tc>
      </w:tr>
      <w:tr w:rsidR="00A02CCC" w:rsidRPr="00A02CCC" w:rsidTr="00A02CCC">
        <w:trPr>
          <w:trHeight w:val="165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4192,7</w:t>
            </w:r>
          </w:p>
        </w:tc>
      </w:tr>
      <w:tr w:rsidR="00A02CCC" w:rsidRPr="00A02CCC" w:rsidTr="00A02CC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4192,7</w:t>
            </w:r>
          </w:p>
        </w:tc>
      </w:tr>
      <w:tr w:rsidR="00A02CCC" w:rsidRPr="00A02CCC" w:rsidTr="00A02CC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3368,2</w:t>
            </w:r>
          </w:p>
        </w:tc>
      </w:tr>
      <w:tr w:rsidR="00A02CCC" w:rsidRPr="00A02CCC" w:rsidTr="00A02CCC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3368,2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</w:tr>
      <w:tr w:rsidR="00A02CCC" w:rsidRPr="00A02CCC" w:rsidTr="00A02CCC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</w:tr>
      <w:tr w:rsidR="00A02CCC" w:rsidRPr="00A02CCC" w:rsidTr="00A02CCC">
        <w:trPr>
          <w:trHeight w:val="1371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</w:tr>
      <w:tr w:rsidR="00A02CCC" w:rsidRPr="00A02CCC" w:rsidTr="00A02CC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</w:tr>
      <w:tr w:rsidR="00A02CCC" w:rsidRPr="00A02CCC" w:rsidTr="00A02CCC">
        <w:trPr>
          <w:trHeight w:val="36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240,9</w:t>
            </w:r>
          </w:p>
        </w:tc>
      </w:tr>
      <w:tr w:rsidR="00A02CCC" w:rsidRPr="00A02CCC" w:rsidTr="00A02CCC">
        <w:trPr>
          <w:trHeight w:val="36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240,9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240,9</w:t>
            </w:r>
          </w:p>
        </w:tc>
      </w:tr>
      <w:tr w:rsidR="00A02CCC" w:rsidRPr="00A02CCC" w:rsidTr="00A02CCC">
        <w:trPr>
          <w:trHeight w:val="73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A02CCC" w:rsidRPr="00A02CCC" w:rsidTr="00A02CCC">
        <w:trPr>
          <w:trHeight w:val="3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A02CCC" w:rsidRPr="00A02CCC" w:rsidTr="00A02CCC">
        <w:trPr>
          <w:trHeight w:val="33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A02CCC" w:rsidRPr="00A02CCC" w:rsidTr="00A02CCC">
        <w:trPr>
          <w:trHeight w:val="12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</w:tr>
      <w:tr w:rsidR="00A02CCC" w:rsidRPr="00A02CCC" w:rsidTr="00A02CCC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</w:tr>
      <w:tr w:rsidR="00A02CCC" w:rsidRPr="00A02CCC" w:rsidTr="00A02CCC">
        <w:trPr>
          <w:trHeight w:val="33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</w:tr>
      <w:tr w:rsidR="00A02CCC" w:rsidRPr="00A02CCC" w:rsidTr="00A02CCC">
        <w:trPr>
          <w:trHeight w:val="40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A02CCC" w:rsidRPr="00A02CCC" w:rsidTr="00A02CCC">
        <w:trPr>
          <w:trHeight w:val="40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A02CCC" w:rsidRPr="00A02CCC" w:rsidTr="00A02CCC">
        <w:trPr>
          <w:trHeight w:val="61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02CCC" w:rsidRPr="00A02CCC" w:rsidTr="00A02CC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02CCC" w:rsidRPr="00A02CCC" w:rsidTr="00A02CCC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A02CCC" w:rsidRPr="00A02CCC" w:rsidTr="00A02CCC">
        <w:trPr>
          <w:trHeight w:val="52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02CCC" w:rsidRPr="00A02CCC" w:rsidTr="00A02CCC">
        <w:trPr>
          <w:trHeight w:val="3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363,3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363,3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363,3</w:t>
            </w:r>
          </w:p>
        </w:tc>
      </w:tr>
      <w:tr w:rsidR="00A02CCC" w:rsidRPr="00A02CCC" w:rsidTr="00A02CCC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363,3</w:t>
            </w:r>
          </w:p>
        </w:tc>
      </w:tr>
      <w:tr w:rsidR="00A02CCC" w:rsidRPr="00A02CCC" w:rsidTr="00A02CCC">
        <w:trPr>
          <w:trHeight w:val="187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329,9</w:t>
            </w:r>
          </w:p>
        </w:tc>
      </w:tr>
      <w:tr w:rsidR="00A02CCC" w:rsidRPr="00A02CCC" w:rsidTr="00A02CC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329,9</w:t>
            </w:r>
          </w:p>
        </w:tc>
      </w:tr>
      <w:tr w:rsidR="00A02CCC" w:rsidRPr="00A02CCC" w:rsidTr="00A02CC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A02CCC" w:rsidRPr="00A02CCC" w:rsidTr="00A02CCC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A02CCC" w:rsidRPr="00A02CCC" w:rsidTr="00A02CCC">
        <w:trPr>
          <w:trHeight w:val="6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A02CCC" w:rsidRPr="00A02CCC" w:rsidTr="00A02CCC">
        <w:trPr>
          <w:trHeight w:val="100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02CCC" w:rsidRPr="00A02CCC" w:rsidTr="00A02CCC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A02CCC" w:rsidRPr="00A02CCC" w:rsidTr="00A02CCC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02CCC" w:rsidRPr="00A02CCC" w:rsidTr="00A02CC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02CCC" w:rsidRPr="00A02CCC" w:rsidTr="00A02CCC">
        <w:trPr>
          <w:trHeight w:val="94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02CCC" w:rsidRPr="00A02CCC" w:rsidTr="00A02CCC">
        <w:trPr>
          <w:trHeight w:val="3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3497,8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3288,4</w:t>
            </w:r>
          </w:p>
        </w:tc>
      </w:tr>
      <w:tr w:rsidR="00A02CCC" w:rsidRPr="00A02CCC" w:rsidTr="00A02CCC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3288,4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3288,4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3288,4</w:t>
            </w:r>
          </w:p>
        </w:tc>
      </w:tr>
      <w:tr w:rsidR="00A02CCC" w:rsidRPr="00A02CCC" w:rsidTr="00A02CC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в границах населенных пунктов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3188,4</w:t>
            </w:r>
          </w:p>
        </w:tc>
      </w:tr>
      <w:tr w:rsidR="00A02CCC" w:rsidRPr="00A02CCC" w:rsidTr="00A02CC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3188,4</w:t>
            </w:r>
          </w:p>
        </w:tc>
      </w:tr>
      <w:tr w:rsidR="00A02CCC" w:rsidRPr="00A02CCC" w:rsidTr="00A02CCC">
        <w:trPr>
          <w:trHeight w:val="9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3188,4</w:t>
            </w:r>
          </w:p>
        </w:tc>
      </w:tr>
      <w:tr w:rsidR="00A02CCC" w:rsidRPr="00A02CCC" w:rsidTr="00A02CCC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2CCC" w:rsidRPr="00A02CCC" w:rsidTr="00A02CC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2CCC" w:rsidRPr="00A02CCC" w:rsidTr="00A02CCC">
        <w:trPr>
          <w:trHeight w:val="9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2CCC" w:rsidRPr="00A02CCC" w:rsidTr="00A02CC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209,4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209,4</w:t>
            </w:r>
          </w:p>
        </w:tc>
      </w:tr>
      <w:tr w:rsidR="00A02CCC" w:rsidRPr="00A02CCC" w:rsidTr="00A02CC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209,4</w:t>
            </w:r>
          </w:p>
        </w:tc>
      </w:tr>
      <w:tr w:rsidR="00A02CCC" w:rsidRPr="00A02CCC" w:rsidTr="00A02CC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209,4</w:t>
            </w:r>
          </w:p>
        </w:tc>
      </w:tr>
      <w:tr w:rsidR="00A02CCC" w:rsidRPr="00A02CCC" w:rsidTr="00A02CCC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209,4</w:t>
            </w:r>
          </w:p>
        </w:tc>
      </w:tr>
      <w:tr w:rsidR="00A02CCC" w:rsidRPr="00A02CCC" w:rsidTr="00A02CCC">
        <w:trPr>
          <w:trHeight w:val="3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7 460,4</w:t>
            </w:r>
          </w:p>
        </w:tc>
      </w:tr>
      <w:tr w:rsidR="00A02CCC" w:rsidRPr="00A02CCC" w:rsidTr="00A02CCC">
        <w:trPr>
          <w:trHeight w:val="3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438,5</w:t>
            </w:r>
          </w:p>
        </w:tc>
      </w:tr>
      <w:tr w:rsidR="00A02CCC" w:rsidRPr="00A02CCC" w:rsidTr="00A02CCC">
        <w:trPr>
          <w:trHeight w:val="3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438,5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A02CCC" w:rsidRPr="00A02CCC" w:rsidTr="00A02CC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A02CCC" w:rsidRPr="00A02CCC" w:rsidTr="00A02CC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A02CCC" w:rsidRPr="00A02CCC" w:rsidTr="00A02CCC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A02CCC" w:rsidRPr="00A02CCC" w:rsidTr="00A02CCC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субсидии на уплату налога на имущество, находящееся в муниципальной собственности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</w:t>
            </w:r>
          </w:p>
        </w:tc>
      </w:tr>
      <w:tr w:rsidR="00A02CCC" w:rsidRPr="00A02CCC" w:rsidTr="00A02CCC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A02CCC" w:rsidRPr="00A02CCC" w:rsidTr="00A02CCC">
        <w:trPr>
          <w:trHeight w:val="28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A02CCC" w:rsidRPr="00A02CCC" w:rsidTr="00A02CCC">
        <w:trPr>
          <w:trHeight w:val="34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3 204,1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3 204,1</w:t>
            </w:r>
          </w:p>
        </w:tc>
      </w:tr>
      <w:tr w:rsidR="00A02CCC" w:rsidRPr="00A02CCC" w:rsidTr="00A02CCC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2 840,3</w:t>
            </w:r>
          </w:p>
        </w:tc>
      </w:tr>
      <w:tr w:rsidR="00A02CCC" w:rsidRPr="00A02CCC" w:rsidTr="00A02CCC">
        <w:trPr>
          <w:trHeight w:val="24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2 840,3</w:t>
            </w:r>
          </w:p>
        </w:tc>
      </w:tr>
      <w:tr w:rsidR="00A02CCC" w:rsidRPr="00A02CCC" w:rsidTr="00A02CCC">
        <w:trPr>
          <w:trHeight w:val="109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2 790,3</w:t>
            </w:r>
          </w:p>
        </w:tc>
      </w:tr>
      <w:tr w:rsidR="00A02CCC" w:rsidRPr="00A02CCC" w:rsidTr="00A02CC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2 790,3</w:t>
            </w:r>
          </w:p>
        </w:tc>
      </w:tr>
      <w:tr w:rsidR="00A02CCC" w:rsidRPr="00A02CCC" w:rsidTr="00A02CCC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2 790,3</w:t>
            </w:r>
          </w:p>
        </w:tc>
      </w:tr>
      <w:tr w:rsidR="00A02CCC" w:rsidRPr="00A02CCC" w:rsidTr="00A02CC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02CCC" w:rsidRPr="00A02CCC" w:rsidTr="00A02CC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02CCC" w:rsidRPr="00A02CCC" w:rsidTr="00A02CCC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A02CCC" w:rsidRPr="00A02CCC" w:rsidTr="00A02CCC">
        <w:trPr>
          <w:trHeight w:val="5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A02CCC" w:rsidRPr="00A02CCC" w:rsidTr="00A02CC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A02CCC" w:rsidRPr="00A02CCC" w:rsidTr="00A02CCC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A02CCC" w:rsidRPr="00A02CCC" w:rsidTr="00A02CCC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A02CCC" w:rsidRPr="00A02CCC" w:rsidTr="00A02CC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A02CCC" w:rsidRPr="00A02CCC" w:rsidTr="00A02CCC">
        <w:trPr>
          <w:trHeight w:val="50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A02CCC" w:rsidRPr="00A02CCC" w:rsidTr="00A02CCC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A02CCC" w:rsidRPr="00A02CCC" w:rsidTr="00A02CCC">
        <w:trPr>
          <w:trHeight w:val="3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3817,8</w:t>
            </w:r>
          </w:p>
        </w:tc>
      </w:tr>
      <w:tr w:rsidR="00A02CCC" w:rsidRPr="00A02CCC" w:rsidTr="00A02CCC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3817,8</w:t>
            </w:r>
          </w:p>
        </w:tc>
      </w:tr>
      <w:tr w:rsidR="00A02CCC" w:rsidRPr="00A02CCC" w:rsidTr="00A02CCC">
        <w:trPr>
          <w:trHeight w:val="34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2753,2</w:t>
            </w:r>
          </w:p>
        </w:tc>
      </w:tr>
      <w:tr w:rsidR="00A02CCC" w:rsidRPr="00A02CCC" w:rsidTr="00A02CC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2753,2</w:t>
            </w:r>
          </w:p>
        </w:tc>
      </w:tr>
      <w:tr w:rsidR="00A02CCC" w:rsidRPr="00A02CCC" w:rsidTr="00A02CCC">
        <w:trPr>
          <w:trHeight w:val="9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2753,2</w:t>
            </w:r>
          </w:p>
        </w:tc>
      </w:tr>
      <w:tr w:rsidR="00A02CCC" w:rsidRPr="00A02CCC" w:rsidTr="00A02CCC">
        <w:trPr>
          <w:trHeight w:val="34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2CCC" w:rsidRPr="00A02CCC" w:rsidTr="00A02CC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2CCC" w:rsidRPr="00A02CCC" w:rsidTr="00A02CCC">
        <w:trPr>
          <w:trHeight w:val="9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02CCC" w:rsidRPr="00A02CCC" w:rsidTr="00A02CC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02CCC" w:rsidRPr="00A02CCC" w:rsidTr="00A02CCC">
        <w:trPr>
          <w:trHeight w:val="9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02CCC" w:rsidRPr="00A02CCC" w:rsidTr="00A02CC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</w:t>
            </w:r>
          </w:p>
        </w:tc>
      </w:tr>
      <w:tr w:rsidR="00A02CCC" w:rsidRPr="00A02CCC" w:rsidTr="00A02CC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</w:t>
            </w:r>
          </w:p>
        </w:tc>
      </w:tr>
      <w:tr w:rsidR="00A02CCC" w:rsidRPr="00A02CCC" w:rsidTr="00A02CCC">
        <w:trPr>
          <w:trHeight w:val="9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</w:t>
            </w:r>
          </w:p>
        </w:tc>
      </w:tr>
      <w:tr w:rsidR="00A02CCC" w:rsidRPr="00A02CCC" w:rsidTr="00A02CCC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A02CCC" w:rsidRPr="00A02CCC" w:rsidTr="00A02CCC">
        <w:trPr>
          <w:trHeight w:val="28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A02CCC" w:rsidRPr="00A02CCC" w:rsidTr="00A02CCC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3 636,8</w:t>
            </w:r>
          </w:p>
        </w:tc>
      </w:tr>
      <w:tr w:rsidR="00A02CCC" w:rsidRPr="00A02CCC" w:rsidTr="00A02CCC">
        <w:trPr>
          <w:trHeight w:val="3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3 636,8</w:t>
            </w:r>
          </w:p>
        </w:tc>
      </w:tr>
      <w:tr w:rsidR="00A02CCC" w:rsidRPr="00A02CCC" w:rsidTr="00A02CCC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3 636,8</w:t>
            </w:r>
          </w:p>
        </w:tc>
      </w:tr>
      <w:tr w:rsidR="00A02CCC" w:rsidRPr="00A02CCC" w:rsidTr="00A02CCC">
        <w:trPr>
          <w:trHeight w:val="140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A02CCC" w:rsidRPr="00A02CCC" w:rsidTr="00A02CC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9900000800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</w:tr>
      <w:tr w:rsidR="00A02CCC" w:rsidRPr="00A02CCC" w:rsidTr="00A02CC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сельских домов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9900000810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</w:tr>
      <w:tr w:rsidR="00A02CCC" w:rsidRPr="00A02CCC" w:rsidTr="00A02CC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9900000670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</w:tr>
      <w:tr w:rsidR="00A02CCC" w:rsidRPr="00A02CCC" w:rsidTr="00A02CCC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9900000670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</w:tr>
      <w:tr w:rsidR="00A02CCC" w:rsidRPr="00A02CCC" w:rsidTr="00A02CCC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2CCC" w:rsidRPr="00A02CCC" w:rsidTr="00A02CCC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2CCC" w:rsidRPr="00A02CCC" w:rsidTr="00A02CCC">
        <w:trPr>
          <w:trHeight w:val="471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02CCC" w:rsidRPr="00A02CCC" w:rsidTr="00A02CCC">
        <w:trPr>
          <w:trHeight w:val="55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02CCC" w:rsidRPr="00A02CCC" w:rsidTr="00A02CC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02CCC" w:rsidRPr="00A02CCC" w:rsidTr="00A02CCC">
        <w:trPr>
          <w:trHeight w:val="22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расходов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02CCC" w:rsidRPr="00A02CCC" w:rsidTr="00A02CC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02CCC" w:rsidRPr="00A02CCC" w:rsidTr="00A02CC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455,0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02CCC" w:rsidRPr="00A02CCC" w:rsidTr="00A02CCC">
        <w:trPr>
          <w:trHeight w:val="343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A02CCC" w:rsidRPr="00A02CCC" w:rsidTr="00A02CCC">
        <w:trPr>
          <w:trHeight w:val="116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proofErr w:type="gramEnd"/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ТО"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990Р540006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02CCC" w:rsidRPr="00A02CCC" w:rsidTr="00A02CC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990Р540006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02CCC" w:rsidRPr="00A02CCC" w:rsidTr="00A02CCC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990Р540006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02CCC" w:rsidRPr="00A02CCC" w:rsidTr="00A02CCC">
        <w:trPr>
          <w:trHeight w:val="254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 приобретения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990Р5S0006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2CCC" w:rsidRPr="00A02CCC" w:rsidTr="00A02CC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990Р5S0006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2CCC" w:rsidRPr="00A02CCC" w:rsidTr="00A02CCC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990Р5S0006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2CCC" w:rsidRPr="00A02CCC" w:rsidTr="00A02CC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02CCC" w:rsidRPr="00A02CCC" w:rsidTr="00A02CCC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02CCC" w:rsidRPr="00A02CCC" w:rsidTr="00A02CCC">
        <w:trPr>
          <w:trHeight w:val="88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987,5</w:t>
            </w:r>
          </w:p>
        </w:tc>
      </w:tr>
      <w:tr w:rsidR="00A02CCC" w:rsidRPr="00A02CCC" w:rsidTr="00A02CCC">
        <w:trPr>
          <w:trHeight w:val="9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987,5</w:t>
            </w:r>
          </w:p>
        </w:tc>
      </w:tr>
      <w:tr w:rsidR="00A02CCC" w:rsidRPr="00A02CCC" w:rsidTr="00A02CCC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987,5</w:t>
            </w:r>
          </w:p>
        </w:tc>
      </w:tr>
      <w:tr w:rsidR="00A02CCC" w:rsidRPr="00A02CCC" w:rsidTr="00A02CCC">
        <w:trPr>
          <w:trHeight w:val="218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территории в границах муниципального образования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405,6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405,6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405,6</w:t>
            </w:r>
          </w:p>
        </w:tc>
      </w:tr>
      <w:tr w:rsidR="00A02CCC" w:rsidRPr="00A02CCC" w:rsidTr="00A02CC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581,9</w:t>
            </w:r>
          </w:p>
        </w:tc>
      </w:tr>
      <w:tr w:rsidR="00A02CCC" w:rsidRPr="00A02CCC" w:rsidTr="00A02CCC">
        <w:trPr>
          <w:trHeight w:val="308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оказании помощи по организации в границах поселения электро-, тепло, газо- и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A02CCC" w:rsidRPr="00A02CCC" w:rsidTr="00A02CCC">
        <w:trPr>
          <w:trHeight w:val="124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определению поставщиков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02CCC" w:rsidRPr="00A02CCC" w:rsidTr="00A02CCC">
        <w:trPr>
          <w:trHeight w:val="187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442,6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442,6</w:t>
            </w:r>
          </w:p>
        </w:tc>
      </w:tr>
      <w:tr w:rsidR="00A02CCC" w:rsidRPr="00A02CCC" w:rsidTr="00A02CC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CC" w:rsidRPr="00A02CCC" w:rsidRDefault="00A02CCC" w:rsidP="00A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CC" w:rsidRPr="00A02CCC" w:rsidRDefault="00A02CCC" w:rsidP="00A0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442,6</w:t>
            </w:r>
          </w:p>
        </w:tc>
      </w:tr>
    </w:tbl>
    <w:p w:rsidR="001318FA" w:rsidRDefault="001318FA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318FA" w:rsidRDefault="001318FA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A1AB8" w:rsidRDefault="001A1AB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167C" w:rsidRDefault="0097167C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167C" w:rsidRDefault="0097167C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167C" w:rsidRDefault="0097167C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167C" w:rsidRDefault="0097167C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167C" w:rsidRDefault="0097167C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167C" w:rsidRDefault="0097167C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318FA" w:rsidRDefault="001318FA" w:rsidP="00B353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318FA" w:rsidRDefault="001318FA" w:rsidP="00B353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318FA" w:rsidRDefault="001318FA" w:rsidP="00B353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318FA" w:rsidRDefault="001318FA" w:rsidP="00B353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318FA" w:rsidRDefault="001318FA" w:rsidP="00B353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318FA" w:rsidRDefault="001318FA" w:rsidP="00B353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318FA" w:rsidRDefault="001318FA" w:rsidP="00B353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318FA" w:rsidRDefault="001318FA" w:rsidP="00B353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318FA" w:rsidRDefault="001318FA" w:rsidP="00B353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318FA" w:rsidRDefault="001318FA" w:rsidP="00B353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318FA" w:rsidRDefault="001318FA" w:rsidP="00B353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318FA" w:rsidRDefault="001318FA" w:rsidP="00B353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318FA" w:rsidRDefault="001318FA" w:rsidP="00B353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sectPr w:rsidR="001318FA" w:rsidSect="001C39BE">
      <w:footerReference w:type="default" r:id="rId10"/>
      <w:pgSz w:w="11906" w:h="16838"/>
      <w:pgMar w:top="851" w:right="851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F3" w:rsidRDefault="00FB3AF3" w:rsidP="001C39BE">
      <w:pPr>
        <w:spacing w:after="0" w:line="240" w:lineRule="auto"/>
      </w:pPr>
      <w:r>
        <w:separator/>
      </w:r>
    </w:p>
  </w:endnote>
  <w:endnote w:type="continuationSeparator" w:id="0">
    <w:p w:rsidR="00FB3AF3" w:rsidRDefault="00FB3AF3" w:rsidP="001C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542025"/>
      <w:docPartObj>
        <w:docPartGallery w:val="Page Numbers (Bottom of Page)"/>
        <w:docPartUnique/>
      </w:docPartObj>
    </w:sdtPr>
    <w:sdtEndPr/>
    <w:sdtContent>
      <w:p w:rsidR="001C39BE" w:rsidRDefault="001C39B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CCC">
          <w:rPr>
            <w:noProof/>
          </w:rPr>
          <w:t>12</w:t>
        </w:r>
        <w:r>
          <w:fldChar w:fldCharType="end"/>
        </w:r>
      </w:p>
    </w:sdtContent>
  </w:sdt>
  <w:p w:rsidR="001C39BE" w:rsidRDefault="001C39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F3" w:rsidRDefault="00FB3AF3" w:rsidP="001C39BE">
      <w:pPr>
        <w:spacing w:after="0" w:line="240" w:lineRule="auto"/>
      </w:pPr>
      <w:r>
        <w:separator/>
      </w:r>
    </w:p>
  </w:footnote>
  <w:footnote w:type="continuationSeparator" w:id="0">
    <w:p w:rsidR="00FB3AF3" w:rsidRDefault="00FB3AF3" w:rsidP="001C3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999"/>
        </w:tabs>
        <w:ind w:left="999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143"/>
        </w:tabs>
        <w:ind w:left="1143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287"/>
        </w:tabs>
        <w:ind w:left="1287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431"/>
        </w:tabs>
        <w:ind w:left="1431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75"/>
        </w:tabs>
        <w:ind w:left="1575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719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3"/>
        </w:tabs>
        <w:ind w:left="1863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007"/>
        </w:tabs>
        <w:ind w:left="2007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2151"/>
        </w:tabs>
        <w:ind w:left="2151" w:hanging="1584"/>
      </w:pPr>
    </w:lvl>
  </w:abstractNum>
  <w:abstractNum w:abstractNumId="2">
    <w:nsid w:val="00000002"/>
    <w:multiLevelType w:val="singleLevel"/>
    <w:tmpl w:val="00000002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EE2F2E"/>
    <w:multiLevelType w:val="hybridMultilevel"/>
    <w:tmpl w:val="081426F0"/>
    <w:lvl w:ilvl="0" w:tplc="24624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2A57E">
      <w:numFmt w:val="none"/>
      <w:lvlText w:val=""/>
      <w:lvlJc w:val="left"/>
      <w:pPr>
        <w:tabs>
          <w:tab w:val="num" w:pos="360"/>
        </w:tabs>
      </w:pPr>
    </w:lvl>
    <w:lvl w:ilvl="2" w:tplc="5F28EDD8">
      <w:numFmt w:val="none"/>
      <w:lvlText w:val=""/>
      <w:lvlJc w:val="left"/>
      <w:pPr>
        <w:tabs>
          <w:tab w:val="num" w:pos="360"/>
        </w:tabs>
      </w:pPr>
    </w:lvl>
    <w:lvl w:ilvl="3" w:tplc="0D8CF542">
      <w:numFmt w:val="none"/>
      <w:lvlText w:val=""/>
      <w:lvlJc w:val="left"/>
      <w:pPr>
        <w:tabs>
          <w:tab w:val="num" w:pos="360"/>
        </w:tabs>
      </w:pPr>
    </w:lvl>
    <w:lvl w:ilvl="4" w:tplc="684A6858">
      <w:numFmt w:val="none"/>
      <w:lvlText w:val=""/>
      <w:lvlJc w:val="left"/>
      <w:pPr>
        <w:tabs>
          <w:tab w:val="num" w:pos="360"/>
        </w:tabs>
      </w:pPr>
    </w:lvl>
    <w:lvl w:ilvl="5" w:tplc="95BE3C58">
      <w:numFmt w:val="none"/>
      <w:lvlText w:val=""/>
      <w:lvlJc w:val="left"/>
      <w:pPr>
        <w:tabs>
          <w:tab w:val="num" w:pos="360"/>
        </w:tabs>
      </w:pPr>
    </w:lvl>
    <w:lvl w:ilvl="6" w:tplc="4C943BA8">
      <w:numFmt w:val="none"/>
      <w:lvlText w:val=""/>
      <w:lvlJc w:val="left"/>
      <w:pPr>
        <w:tabs>
          <w:tab w:val="num" w:pos="360"/>
        </w:tabs>
      </w:pPr>
    </w:lvl>
    <w:lvl w:ilvl="7" w:tplc="12A21024">
      <w:numFmt w:val="none"/>
      <w:lvlText w:val=""/>
      <w:lvlJc w:val="left"/>
      <w:pPr>
        <w:tabs>
          <w:tab w:val="num" w:pos="360"/>
        </w:tabs>
      </w:pPr>
    </w:lvl>
    <w:lvl w:ilvl="8" w:tplc="7B9470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6120655"/>
    <w:multiLevelType w:val="hybridMultilevel"/>
    <w:tmpl w:val="1B6ECF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2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3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5">
    <w:nsid w:val="16A74544"/>
    <w:multiLevelType w:val="hybridMultilevel"/>
    <w:tmpl w:val="B950DB5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0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2BC11C4"/>
    <w:multiLevelType w:val="hybridMultilevel"/>
    <w:tmpl w:val="93D002BC"/>
    <w:lvl w:ilvl="0" w:tplc="1FE63598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2E0E12"/>
    <w:multiLevelType w:val="hybridMultilevel"/>
    <w:tmpl w:val="AD52B33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ED6C15"/>
    <w:multiLevelType w:val="hybridMultilevel"/>
    <w:tmpl w:val="DCA0631A"/>
    <w:lvl w:ilvl="0" w:tplc="50B8228C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6D64F8B"/>
    <w:multiLevelType w:val="multilevel"/>
    <w:tmpl w:val="43465B0E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C935A33"/>
    <w:multiLevelType w:val="hybridMultilevel"/>
    <w:tmpl w:val="AA065056"/>
    <w:lvl w:ilvl="0" w:tplc="E5C8B0D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CF1102E"/>
    <w:multiLevelType w:val="hybridMultilevel"/>
    <w:tmpl w:val="D1EE51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E6795A"/>
    <w:multiLevelType w:val="hybridMultilevel"/>
    <w:tmpl w:val="F0E070F4"/>
    <w:lvl w:ilvl="0" w:tplc="F370B0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32"/>
  </w:num>
  <w:num w:numId="7">
    <w:abstractNumId w:val="35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2">
    <w:abstractNumId w:val="12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</w:num>
  <w:num w:numId="14">
    <w:abstractNumId w:val="41"/>
  </w:num>
  <w:num w:numId="15">
    <w:abstractNumId w:val="11"/>
  </w:num>
  <w:num w:numId="16">
    <w:abstractNumId w:val="26"/>
  </w:num>
  <w:num w:numId="17">
    <w:abstractNumId w:val="36"/>
  </w:num>
  <w:num w:numId="18">
    <w:abstractNumId w:val="40"/>
  </w:num>
  <w:num w:numId="19">
    <w:abstractNumId w:val="20"/>
  </w:num>
  <w:num w:numId="20">
    <w:abstractNumId w:val="34"/>
  </w:num>
  <w:num w:numId="21">
    <w:abstractNumId w:val="33"/>
  </w:num>
  <w:num w:numId="22">
    <w:abstractNumId w:val="19"/>
  </w:num>
  <w:num w:numId="23">
    <w:abstractNumId w:val="39"/>
  </w:num>
  <w:num w:numId="24">
    <w:abstractNumId w:val="6"/>
  </w:num>
  <w:num w:numId="25">
    <w:abstractNumId w:val="22"/>
  </w:num>
  <w:num w:numId="26">
    <w:abstractNumId w:val="24"/>
  </w:num>
  <w:num w:numId="27">
    <w:abstractNumId w:val="16"/>
  </w:num>
  <w:num w:numId="28">
    <w:abstractNumId w:val="27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2"/>
  </w:num>
  <w:num w:numId="32">
    <w:abstractNumId w:val="13"/>
  </w:num>
  <w:num w:numId="33">
    <w:abstractNumId w:val="37"/>
  </w:num>
  <w:num w:numId="34">
    <w:abstractNumId w:val="21"/>
  </w:num>
  <w:num w:numId="35">
    <w:abstractNumId w:val="18"/>
  </w:num>
  <w:num w:numId="36">
    <w:abstractNumId w:val="17"/>
  </w:num>
  <w:num w:numId="37">
    <w:abstractNumId w:val="9"/>
  </w:num>
  <w:num w:numId="38">
    <w:abstractNumId w:val="5"/>
  </w:num>
  <w:num w:numId="39">
    <w:abstractNumId w:val="38"/>
  </w:num>
  <w:num w:numId="40">
    <w:abstractNumId w:val="43"/>
  </w:num>
  <w:num w:numId="41">
    <w:abstractNumId w:val="31"/>
  </w:num>
  <w:num w:numId="42">
    <w:abstractNumId w:val="25"/>
  </w:num>
  <w:num w:numId="43">
    <w:abstractNumId w:val="29"/>
  </w:num>
  <w:num w:numId="44">
    <w:abstractNumId w:val="30"/>
  </w:num>
  <w:num w:numId="45">
    <w:abstractNumId w:val="8"/>
  </w:num>
  <w:num w:numId="46">
    <w:abstractNumId w:val="23"/>
  </w:num>
  <w:num w:numId="47">
    <w:abstractNumId w:val="28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1D"/>
    <w:rsid w:val="00027757"/>
    <w:rsid w:val="0006771A"/>
    <w:rsid w:val="000A6E9D"/>
    <w:rsid w:val="000D6231"/>
    <w:rsid w:val="000E5CAF"/>
    <w:rsid w:val="00102E3E"/>
    <w:rsid w:val="00131543"/>
    <w:rsid w:val="001318FA"/>
    <w:rsid w:val="00132283"/>
    <w:rsid w:val="0015432F"/>
    <w:rsid w:val="001926E5"/>
    <w:rsid w:val="001A1AB8"/>
    <w:rsid w:val="001C39BE"/>
    <w:rsid w:val="001F283E"/>
    <w:rsid w:val="00200B6F"/>
    <w:rsid w:val="00202A7C"/>
    <w:rsid w:val="00206A3D"/>
    <w:rsid w:val="00210C65"/>
    <w:rsid w:val="0025537C"/>
    <w:rsid w:val="00265DE9"/>
    <w:rsid w:val="00267BEF"/>
    <w:rsid w:val="00296956"/>
    <w:rsid w:val="002D046D"/>
    <w:rsid w:val="003B40ED"/>
    <w:rsid w:val="003D4AD2"/>
    <w:rsid w:val="003F2391"/>
    <w:rsid w:val="003F5D9F"/>
    <w:rsid w:val="00444601"/>
    <w:rsid w:val="00447605"/>
    <w:rsid w:val="0049300F"/>
    <w:rsid w:val="0052465D"/>
    <w:rsid w:val="00524D7D"/>
    <w:rsid w:val="00565470"/>
    <w:rsid w:val="005B73BA"/>
    <w:rsid w:val="00614CAB"/>
    <w:rsid w:val="00663765"/>
    <w:rsid w:val="00692796"/>
    <w:rsid w:val="006B0EEF"/>
    <w:rsid w:val="006F6A37"/>
    <w:rsid w:val="007510DC"/>
    <w:rsid w:val="00782A4C"/>
    <w:rsid w:val="007C61C2"/>
    <w:rsid w:val="0081561B"/>
    <w:rsid w:val="008229E1"/>
    <w:rsid w:val="0083253D"/>
    <w:rsid w:val="00833252"/>
    <w:rsid w:val="00834F83"/>
    <w:rsid w:val="00842030"/>
    <w:rsid w:val="008A2D9C"/>
    <w:rsid w:val="008D074F"/>
    <w:rsid w:val="008E335D"/>
    <w:rsid w:val="00923448"/>
    <w:rsid w:val="00932098"/>
    <w:rsid w:val="00965936"/>
    <w:rsid w:val="0097167C"/>
    <w:rsid w:val="009723F8"/>
    <w:rsid w:val="00972B99"/>
    <w:rsid w:val="009735D6"/>
    <w:rsid w:val="009A5257"/>
    <w:rsid w:val="00A02CCC"/>
    <w:rsid w:val="00A77818"/>
    <w:rsid w:val="00A971C2"/>
    <w:rsid w:val="00AD27F5"/>
    <w:rsid w:val="00AD7626"/>
    <w:rsid w:val="00B263AA"/>
    <w:rsid w:val="00B353DF"/>
    <w:rsid w:val="00B65DB5"/>
    <w:rsid w:val="00BD34D1"/>
    <w:rsid w:val="00C0484D"/>
    <w:rsid w:val="00C26202"/>
    <w:rsid w:val="00C63A14"/>
    <w:rsid w:val="00C657D4"/>
    <w:rsid w:val="00C73522"/>
    <w:rsid w:val="00C74DC3"/>
    <w:rsid w:val="00CB0AB4"/>
    <w:rsid w:val="00CD3BE6"/>
    <w:rsid w:val="00D03BA2"/>
    <w:rsid w:val="00D142F9"/>
    <w:rsid w:val="00D83DBC"/>
    <w:rsid w:val="00DE1A1D"/>
    <w:rsid w:val="00DF0214"/>
    <w:rsid w:val="00E14460"/>
    <w:rsid w:val="00E23939"/>
    <w:rsid w:val="00E35DF9"/>
    <w:rsid w:val="00E419A3"/>
    <w:rsid w:val="00E7491D"/>
    <w:rsid w:val="00EA34BA"/>
    <w:rsid w:val="00EA37C1"/>
    <w:rsid w:val="00F05116"/>
    <w:rsid w:val="00F05307"/>
    <w:rsid w:val="00F438F6"/>
    <w:rsid w:val="00F511C1"/>
    <w:rsid w:val="00F9298E"/>
    <w:rsid w:val="00FA2E15"/>
    <w:rsid w:val="00FB1C58"/>
    <w:rsid w:val="00FB3AF3"/>
    <w:rsid w:val="00F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uiPriority w:val="99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uiPriority w:val="99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uiPriority w:val="99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uiPriority w:val="99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alt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E4DD4-1B03-4628-8A95-254259D6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3249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2023-08-23T07:58:00Z</cp:lastPrinted>
  <dcterms:created xsi:type="dcterms:W3CDTF">2023-10-02T04:02:00Z</dcterms:created>
  <dcterms:modified xsi:type="dcterms:W3CDTF">2023-10-02T04:02:00Z</dcterms:modified>
</cp:coreProperties>
</file>