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Калтайского сельского поселения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Default="005B73BA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РЕШЕНИЕ  №</w:t>
      </w:r>
      <w:r w:rsidR="00E14460"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1318F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</w:t>
      </w:r>
      <w:r w:rsidR="001C39B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</w:t>
      </w:r>
    </w:p>
    <w:p w:rsidR="007C61C2" w:rsidRPr="007C61C2" w:rsidRDefault="00C74DC3" w:rsidP="007C61C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="007C61C2" w:rsidRPr="007C61C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7C61C2" w:rsidRPr="007C61C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7C61C2" w:rsidRPr="007C61C2">
        <w:rPr>
          <w:rFonts w:ascii="Times New Roman" w:eastAsia="Calibri" w:hAnsi="Times New Roman" w:cs="Times New Roman"/>
          <w:sz w:val="24"/>
          <w:szCs w:val="24"/>
        </w:rPr>
        <w:t>алтай</w:t>
      </w:r>
      <w:proofErr w:type="spellEnd"/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1C39BE">
        <w:rPr>
          <w:rFonts w:ascii="Times New Roman" w:eastAsia="Calibri" w:hAnsi="Times New Roman" w:cs="Times New Roman"/>
          <w:sz w:val="24"/>
          <w:szCs w:val="24"/>
        </w:rPr>
        <w:tab/>
      </w:r>
      <w:r w:rsidR="001C39BE">
        <w:rPr>
          <w:rFonts w:ascii="Times New Roman" w:eastAsia="Calibri" w:hAnsi="Times New Roman" w:cs="Times New Roman"/>
          <w:sz w:val="24"/>
          <w:szCs w:val="24"/>
        </w:rPr>
        <w:tab/>
      </w:r>
      <w:r w:rsidR="001C39BE">
        <w:rPr>
          <w:rFonts w:ascii="Times New Roman" w:eastAsia="Calibri" w:hAnsi="Times New Roman" w:cs="Times New Roman"/>
          <w:sz w:val="24"/>
          <w:szCs w:val="24"/>
        </w:rPr>
        <w:tab/>
      </w:r>
      <w:r w:rsidR="001C39BE">
        <w:rPr>
          <w:rFonts w:ascii="Times New Roman" w:eastAsia="Calibri" w:hAnsi="Times New Roman" w:cs="Times New Roman"/>
          <w:sz w:val="24"/>
          <w:szCs w:val="24"/>
        </w:rPr>
        <w:tab/>
      </w:r>
      <w:r w:rsidR="001C39BE">
        <w:rPr>
          <w:rFonts w:ascii="Times New Roman" w:eastAsia="Calibri" w:hAnsi="Times New Roman" w:cs="Times New Roman"/>
          <w:sz w:val="24"/>
          <w:szCs w:val="24"/>
        </w:rPr>
        <w:tab/>
        <w:t>18 августа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A5257">
        <w:rPr>
          <w:rFonts w:ascii="Times New Roman" w:eastAsia="Calibri" w:hAnsi="Times New Roman" w:cs="Times New Roman"/>
          <w:sz w:val="24"/>
          <w:szCs w:val="24"/>
        </w:rPr>
        <w:t>3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года   </w:t>
      </w:r>
    </w:p>
    <w:p w:rsidR="007C61C2" w:rsidRPr="007C61C2" w:rsidRDefault="007C61C2" w:rsidP="007C61C2">
      <w:pPr>
        <w:tabs>
          <w:tab w:val="left" w:pos="226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</w:t>
      </w:r>
      <w:r w:rsidR="008D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25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39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собрание  </w:t>
      </w:r>
      <w:r w:rsidRPr="007C6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созыва</w:t>
      </w:r>
    </w:p>
    <w:p w:rsidR="00C74DC3" w:rsidRPr="00C74DC3" w:rsidRDefault="00C74DC3" w:rsidP="007C61C2">
      <w:pPr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9A5257">
      <w:pPr>
        <w:keepNext/>
        <w:suppressAutoHyphens/>
        <w:spacing w:after="0" w:line="240" w:lineRule="auto"/>
        <w:ind w:right="41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 внесении изменений в Решение Совета Калтайского сельского поселения 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9A5257" w:rsidRP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внесении изменений в Решение Совета Калтайского сельского поселения от 22.12.2022 года №18 «Об утверждении бюджета Калтайского сельского поселения на 2023 год и плановый период 2024 и 2025 годов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Рассмотрев разработанный и представленный Администрацией Калтайского сельского поселения проект решения, в соответствии с п.п.2. п.1 ст.21 Устава муниципального образования «Калтайское сельское поселение»,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 Калтайского  сельского  поселения   РЕШИЛ: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Утвердить изменения в решение Совета Калт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айского сельского поселения от 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202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 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18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 и плановый период 202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 и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202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годов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согласно приложению.</w:t>
      </w: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9" w:history="1">
        <w:r w:rsidR="00265DE9" w:rsidRPr="00956A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www.kaltai.ru</w:t>
        </w:r>
      </w:hyperlink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Совета 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Калтайского сельского поселения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А.М. </w:t>
      </w: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Рявкин</w:t>
      </w:r>
      <w:proofErr w:type="spellEnd"/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1 к решению</w:t>
      </w: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Совета Калтайского сельского поселения</w:t>
      </w:r>
    </w:p>
    <w:p w:rsidR="00E14460" w:rsidRPr="00E14460" w:rsidRDefault="00E14460" w:rsidP="00E14460">
      <w:pPr>
        <w:keepNext/>
        <w:tabs>
          <w:tab w:val="num" w:pos="432"/>
          <w:tab w:val="left" w:pos="1134"/>
        </w:tabs>
        <w:suppressAutoHyphens/>
        <w:spacing w:after="0" w:line="240" w:lineRule="auto"/>
        <w:ind w:left="7371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="00614CA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т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="001C39B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18</w:t>
      </w:r>
      <w:r w:rsidR="009A525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  <w:r w:rsidR="001C39B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08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.20</w:t>
      </w:r>
      <w:r w:rsidR="00265DE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="009A525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№</w:t>
      </w:r>
      <w:r w:rsidR="001318F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="001C39B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бюджет Калтайского сельского поселения </w:t>
      </w:r>
    </w:p>
    <w:p w:rsidR="00842030" w:rsidRDefault="00E14460" w:rsidP="0084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A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42030" w:rsidRPr="00842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9A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A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Default="00E14460" w:rsidP="001C39BE">
      <w:pPr>
        <w:numPr>
          <w:ilvl w:val="0"/>
          <w:numId w:val="38"/>
        </w:numPr>
        <w:tabs>
          <w:tab w:val="clear" w:pos="72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Калтайского сельского поселения на 20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23448" w:rsidRPr="00923448">
        <w:t xml:space="preserve"> 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Калт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айского сельского поселения от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 и дополнения:</w:t>
      </w:r>
    </w:p>
    <w:p w:rsidR="009A5257" w:rsidRDefault="001F283E" w:rsidP="001C39BE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1 пункта 1 решения  изложить в следующей редакции: </w:t>
      </w:r>
      <w:r w:rsidR="009A5257"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91D" w:rsidRPr="009A5257" w:rsidRDefault="00E419A3" w:rsidP="001C39B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1. </w:t>
      </w:r>
      <w:r w:rsidR="00E7491D"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</w:t>
      </w:r>
      <w:r w:rsidR="009A5257"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теристики бюджета поселения 2023</w:t>
      </w:r>
      <w:r w:rsidR="00E7491D"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E7491D" w:rsidRPr="00E7491D" w:rsidRDefault="00E7491D" w:rsidP="001C39B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доходо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бюджета поселения в сумме 2</w:t>
      </w:r>
      <w:r w:rsidR="001C39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6E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39BE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1318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A6E9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</w:t>
      </w:r>
    </w:p>
    <w:p w:rsidR="00E7491D" w:rsidRPr="00E7491D" w:rsidRDefault="00E7491D" w:rsidP="001C39BE">
      <w:pPr>
        <w:numPr>
          <w:ilvl w:val="0"/>
          <w:numId w:val="1"/>
        </w:numPr>
        <w:tabs>
          <w:tab w:val="clear" w:pos="999"/>
          <w:tab w:val="num" w:pos="-2835"/>
          <w:tab w:val="num" w:pos="432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бюджета поселения в сумме </w:t>
      </w:r>
      <w:r w:rsidR="001318FA" w:rsidRPr="00131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C3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318FA" w:rsidRPr="00131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3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</w:t>
      </w:r>
      <w:r w:rsidR="001318FA" w:rsidRPr="00131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1,2</w:t>
      </w:r>
      <w:r w:rsidR="0013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руб.;</w:t>
      </w:r>
    </w:p>
    <w:p w:rsidR="00FD58EF" w:rsidRDefault="00E7491D" w:rsidP="001C39B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дефицит бюджета поселения в сумме 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991,2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1F28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39BE" w:rsidRDefault="00FA2E15" w:rsidP="001C39B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22</w:t>
      </w:r>
      <w:r w:rsidR="001C39BE" w:rsidRPr="001C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 изложить в следующей редакции: </w:t>
      </w:r>
    </w:p>
    <w:p w:rsidR="001C39BE" w:rsidRPr="001C39BE" w:rsidRDefault="001C39BE" w:rsidP="001C39B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«22. </w:t>
      </w:r>
      <w:r w:rsidRPr="001C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объем доходов дорожного фонда Калтайского сельского поселения на 2023 год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3 288,4</w:t>
      </w:r>
      <w:r w:rsidRPr="001C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proofErr w:type="gramStart"/>
      <w:r w:rsidRPr="001C39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C39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39BE" w:rsidRPr="001C39BE" w:rsidRDefault="001C39BE" w:rsidP="001C39B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1C39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1C39B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производимых на территории Российской Федерации - в размере 2698,4 тыс. руб.;</w:t>
      </w:r>
    </w:p>
    <w:p w:rsidR="001C39BE" w:rsidRPr="001C39BE" w:rsidRDefault="001C39BE" w:rsidP="001C39B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1C39BE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9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C39BE" w:rsidRPr="001C39BE" w:rsidRDefault="001C39BE" w:rsidP="001C39B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объем бюджетных ассигнований дорожного фонда Калтайского сельского поселения на 2023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3 288,</w:t>
      </w:r>
      <w:r w:rsidRPr="001C39BE">
        <w:rPr>
          <w:rFonts w:ascii="Times New Roman" w:eastAsia="Times New Roman" w:hAnsi="Times New Roman" w:cs="Times New Roman"/>
          <w:sz w:val="24"/>
          <w:szCs w:val="24"/>
          <w:lang w:eastAsia="ru-RU"/>
        </w:rPr>
        <w:t>4 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353DF" w:rsidRDefault="001C39BE" w:rsidP="001C39B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419A3"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№ </w:t>
      </w:r>
      <w:r w:rsid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626" w:rsidRPr="00E14460" w:rsidRDefault="00AD7626" w:rsidP="001C39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1C39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1C39BE">
      <w:pPr>
        <w:keepNext/>
        <w:tabs>
          <w:tab w:val="num" w:pos="-496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1C39B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C39B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C39BE" w:rsidRDefault="001C39B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 xml:space="preserve">Приложение № 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 бюджету</w:t>
      </w: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 w:rsidR="00210C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 </w:t>
      </w:r>
    </w:p>
    <w:p w:rsid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 w:rsidR="00210C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 w:rsidR="00210C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5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4796"/>
        <w:gridCol w:w="830"/>
        <w:gridCol w:w="860"/>
        <w:gridCol w:w="1443"/>
        <w:gridCol w:w="620"/>
        <w:gridCol w:w="1231"/>
      </w:tblGrid>
      <w:tr w:rsidR="001C39BE" w:rsidRPr="001C39BE" w:rsidTr="001C39BE">
        <w:trPr>
          <w:trHeight w:val="1212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2023 год </w:t>
            </w:r>
            <w:bookmarkStart w:id="0" w:name="_GoBack"/>
            <w:bookmarkEnd w:id="0"/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C39BE" w:rsidRPr="001C39BE" w:rsidTr="001C39BE">
        <w:trPr>
          <w:trHeight w:val="477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25 861,2</w:t>
            </w:r>
          </w:p>
        </w:tc>
      </w:tr>
      <w:tr w:rsidR="001C39BE" w:rsidRPr="001C39BE" w:rsidTr="001C39BE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25 861,2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9357,3</w:t>
            </w:r>
          </w:p>
        </w:tc>
      </w:tr>
      <w:tr w:rsidR="001C39BE" w:rsidRPr="001C39BE" w:rsidTr="001C39BE">
        <w:trPr>
          <w:trHeight w:val="61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</w:tr>
      <w:tr w:rsidR="001C39BE" w:rsidRPr="001C39BE" w:rsidTr="001C39BE">
        <w:trPr>
          <w:trHeight w:val="13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</w:tr>
      <w:tr w:rsidR="001C39BE" w:rsidRPr="001C39BE" w:rsidTr="001C39BE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824,6</w:t>
            </w:r>
          </w:p>
        </w:tc>
      </w:tr>
      <w:tr w:rsidR="001C39BE" w:rsidRPr="001C39BE" w:rsidTr="001C39BE">
        <w:trPr>
          <w:trHeight w:val="26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824,6</w:t>
            </w:r>
          </w:p>
        </w:tc>
      </w:tr>
      <w:tr w:rsidR="001C39BE" w:rsidRPr="001C39BE" w:rsidTr="001C39BE">
        <w:trPr>
          <w:trHeight w:val="71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1C39BE" w:rsidRPr="001C39BE" w:rsidTr="001C39BE">
        <w:trPr>
          <w:trHeight w:val="148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1C39BE" w:rsidRPr="001C39BE" w:rsidTr="001C39BE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C39BE" w:rsidRPr="001C39BE" w:rsidTr="001C39BE">
        <w:trPr>
          <w:trHeight w:val="27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C39BE" w:rsidRPr="001C39BE" w:rsidTr="001C39BE">
        <w:trPr>
          <w:trHeight w:val="7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C39BE" w:rsidRPr="001C39BE" w:rsidTr="001C39BE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C39BE" w:rsidRPr="001C39BE" w:rsidTr="001C39BE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7785,7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7785,7</w:t>
            </w:r>
          </w:p>
        </w:tc>
      </w:tr>
      <w:tr w:rsidR="001C39BE" w:rsidRPr="001C39BE" w:rsidTr="001C39BE">
        <w:trPr>
          <w:trHeight w:val="13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7785,7</w:t>
            </w:r>
          </w:p>
        </w:tc>
      </w:tr>
      <w:tr w:rsidR="001C39BE" w:rsidRPr="001C39BE" w:rsidTr="001C39BE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4192,7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4192,7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3368,2</w:t>
            </w:r>
          </w:p>
        </w:tc>
      </w:tr>
      <w:tr w:rsidR="001C39BE" w:rsidRPr="001C39BE" w:rsidTr="001C39B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3368,2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1C39BE" w:rsidRPr="001C39BE" w:rsidTr="001C39B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</w:tr>
      <w:tr w:rsidR="001C39BE" w:rsidRPr="001C39BE" w:rsidTr="001C39BE">
        <w:trPr>
          <w:trHeight w:val="137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</w:tr>
      <w:tr w:rsidR="001C39BE" w:rsidRPr="001C39BE" w:rsidTr="001C39BE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240,9</w:t>
            </w:r>
          </w:p>
        </w:tc>
      </w:tr>
      <w:tr w:rsidR="001C39BE" w:rsidRPr="001C39BE" w:rsidTr="001C39BE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240,9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240,9</w:t>
            </w:r>
          </w:p>
        </w:tc>
      </w:tr>
      <w:tr w:rsidR="001C39BE" w:rsidRPr="001C39BE" w:rsidTr="001C39BE">
        <w:trPr>
          <w:trHeight w:val="7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C39BE" w:rsidRPr="001C39BE" w:rsidTr="001C39BE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C39BE" w:rsidRPr="001C39BE" w:rsidTr="001C39B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C39BE" w:rsidRPr="001C39BE" w:rsidTr="001C39BE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</w:tr>
      <w:tr w:rsidR="001C39BE" w:rsidRPr="001C39BE" w:rsidTr="001C39BE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</w:tr>
      <w:tr w:rsidR="001C39BE" w:rsidRPr="001C39BE" w:rsidTr="001C39B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</w:tr>
      <w:tr w:rsidR="001C39BE" w:rsidRPr="001C39BE" w:rsidTr="001C39BE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1C39BE" w:rsidRPr="001C39BE" w:rsidTr="001C39BE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1C39BE" w:rsidRPr="001C39BE" w:rsidTr="001C39BE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C39BE" w:rsidRPr="001C39BE" w:rsidTr="001C39B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C39BE" w:rsidRPr="001C39BE" w:rsidTr="001C39BE">
        <w:trPr>
          <w:trHeight w:val="52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39BE" w:rsidRPr="001C39BE" w:rsidTr="001C39BE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363,3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363,3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363,3</w:t>
            </w:r>
          </w:p>
        </w:tc>
      </w:tr>
      <w:tr w:rsidR="001C39BE" w:rsidRPr="001C39BE" w:rsidTr="001C39B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363,3</w:t>
            </w:r>
          </w:p>
        </w:tc>
      </w:tr>
      <w:tr w:rsidR="001C39BE" w:rsidRPr="001C39BE" w:rsidTr="001C39BE">
        <w:trPr>
          <w:trHeight w:val="142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329,9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329,9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1C39BE" w:rsidRPr="001C39BE" w:rsidTr="001C39B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1C39BE" w:rsidRPr="001C39BE" w:rsidTr="001C39BE">
        <w:trPr>
          <w:trHeight w:val="6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1C39BE" w:rsidRPr="001C39BE" w:rsidTr="001C39BE">
        <w:trPr>
          <w:trHeight w:val="100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C39BE" w:rsidRPr="001C39BE" w:rsidTr="001C39BE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1C39BE" w:rsidRPr="001C39BE" w:rsidTr="001C39B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C39BE" w:rsidRPr="001C39BE" w:rsidTr="001C39BE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C39BE" w:rsidRPr="001C39BE" w:rsidTr="001C39BE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3452,4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3288,4</w:t>
            </w:r>
          </w:p>
        </w:tc>
      </w:tr>
      <w:tr w:rsidR="001C39BE" w:rsidRPr="001C39BE" w:rsidTr="001C39BE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3288,4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3288,4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3288,4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3188,4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3188,4</w:t>
            </w:r>
          </w:p>
        </w:tc>
      </w:tr>
      <w:tr w:rsidR="001C39BE" w:rsidRPr="001C39BE" w:rsidTr="001C39BE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3188,4</w:t>
            </w:r>
          </w:p>
        </w:tc>
      </w:tr>
      <w:tr w:rsidR="001C39BE" w:rsidRPr="001C39BE" w:rsidTr="001C39BE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39BE" w:rsidRPr="001C39BE" w:rsidTr="001C39BE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9BE" w:rsidRPr="001C39BE" w:rsidTr="001C39B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1C39BE" w:rsidRPr="001C39BE" w:rsidTr="001C39B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1C39BE" w:rsidRPr="001C39BE" w:rsidTr="001C39BE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7 258,9</w:t>
            </w:r>
          </w:p>
        </w:tc>
      </w:tr>
      <w:tr w:rsidR="001C39BE" w:rsidRPr="001C39BE" w:rsidTr="001C39BE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438,5</w:t>
            </w:r>
          </w:p>
        </w:tc>
      </w:tr>
      <w:tr w:rsidR="001C39BE" w:rsidRPr="001C39BE" w:rsidTr="001C39BE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438,5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1C39BE" w:rsidRPr="001C39BE" w:rsidTr="001C39B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1C39BE" w:rsidRPr="001C39BE" w:rsidTr="001C39B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</w:t>
            </w:r>
          </w:p>
        </w:tc>
      </w:tr>
      <w:tr w:rsidR="001C39BE" w:rsidRPr="001C39BE" w:rsidTr="001C39B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1C39BE" w:rsidRPr="001C39BE" w:rsidTr="001C39BE">
        <w:trPr>
          <w:trHeight w:val="28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1C39BE" w:rsidRPr="001C39BE" w:rsidTr="001C39BE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3 002,6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3 002,6</w:t>
            </w:r>
          </w:p>
        </w:tc>
      </w:tr>
      <w:tr w:rsidR="001C39BE" w:rsidRPr="001C39BE" w:rsidTr="001C39BE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2 638,8</w:t>
            </w:r>
          </w:p>
        </w:tc>
      </w:tr>
      <w:tr w:rsidR="001C39BE" w:rsidRPr="001C39BE" w:rsidTr="001C39BE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2 638,8</w:t>
            </w:r>
          </w:p>
        </w:tc>
      </w:tr>
      <w:tr w:rsidR="001C39BE" w:rsidRPr="001C39BE" w:rsidTr="001C39BE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2 588,8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2 588,8</w:t>
            </w:r>
          </w:p>
        </w:tc>
      </w:tr>
      <w:tr w:rsidR="001C39BE" w:rsidRPr="001C39BE" w:rsidTr="001C39B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2 588,8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39BE" w:rsidRPr="001C39BE" w:rsidTr="001C39B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1C39BE" w:rsidRPr="001C39BE" w:rsidTr="001C39BE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1C39BE" w:rsidRPr="001C39BE" w:rsidTr="001C39B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1C39BE" w:rsidRPr="001C39BE" w:rsidTr="001C39B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1C39BE" w:rsidRPr="001C39BE" w:rsidTr="001C39B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1C39BE" w:rsidRPr="001C39BE" w:rsidTr="001C39B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1C39BE" w:rsidRPr="001C39BE" w:rsidTr="001C39BE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3817,8</w:t>
            </w:r>
          </w:p>
        </w:tc>
      </w:tr>
      <w:tr w:rsidR="001C39BE" w:rsidRPr="001C39BE" w:rsidTr="001C39BE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3817,8</w:t>
            </w:r>
          </w:p>
        </w:tc>
      </w:tr>
      <w:tr w:rsidR="001C39BE" w:rsidRPr="001C39BE" w:rsidTr="001C39BE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2753,2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2753,2</w:t>
            </w:r>
          </w:p>
        </w:tc>
      </w:tr>
      <w:tr w:rsidR="001C39BE" w:rsidRPr="001C39BE" w:rsidTr="001C39BE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2753,2</w:t>
            </w:r>
          </w:p>
        </w:tc>
      </w:tr>
      <w:tr w:rsidR="001C39BE" w:rsidRPr="001C39BE" w:rsidTr="001C39BE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39BE" w:rsidRPr="001C39BE" w:rsidTr="001C39BE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C39BE" w:rsidRPr="001C39BE" w:rsidTr="001C39BE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1C39BE" w:rsidRPr="001C39BE" w:rsidTr="001C39BE">
        <w:trPr>
          <w:trHeight w:val="35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1C39BE" w:rsidRPr="001C39BE" w:rsidTr="001C39B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1C39BE" w:rsidRPr="001C39BE" w:rsidTr="001C39BE">
        <w:trPr>
          <w:trHeight w:val="28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1C39BE" w:rsidRPr="001C39BE" w:rsidTr="001C39BE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3 636,8</w:t>
            </w:r>
          </w:p>
        </w:tc>
      </w:tr>
      <w:tr w:rsidR="001C39BE" w:rsidRPr="001C39BE" w:rsidTr="001C39BE">
        <w:trPr>
          <w:trHeight w:val="5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3 636,8</w:t>
            </w:r>
          </w:p>
        </w:tc>
      </w:tr>
      <w:tr w:rsidR="001C39BE" w:rsidRPr="001C39BE" w:rsidTr="001C39BE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3 636,8</w:t>
            </w:r>
          </w:p>
        </w:tc>
      </w:tr>
      <w:tr w:rsidR="001C39BE" w:rsidRPr="001C39BE" w:rsidTr="001C39BE">
        <w:trPr>
          <w:trHeight w:val="135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9900000800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сельских домов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9900000810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9900000670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1C39BE" w:rsidRPr="001C39BE" w:rsidTr="001C39B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9900000670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1C39BE" w:rsidRPr="001C39BE" w:rsidTr="001C39BE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39BE" w:rsidRPr="001C39BE" w:rsidTr="001C39BE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39BE" w:rsidRPr="001C39BE" w:rsidTr="001C39BE">
        <w:trPr>
          <w:trHeight w:val="471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39BE" w:rsidRPr="001C39BE" w:rsidTr="001C39BE">
        <w:trPr>
          <w:trHeight w:val="55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39BE" w:rsidRPr="001C39BE" w:rsidTr="001C39BE">
        <w:trPr>
          <w:trHeight w:val="22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C39BE" w:rsidRPr="001C39BE" w:rsidTr="001C39BE">
        <w:trPr>
          <w:trHeight w:val="343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1C39BE" w:rsidRPr="001C39BE" w:rsidTr="001C39BE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gramEnd"/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ТО"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990Р540006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990Р540006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C39BE" w:rsidRPr="001C39BE" w:rsidTr="001C39B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990Р540006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C39BE" w:rsidRPr="001C39BE" w:rsidTr="001C39BE">
        <w:trPr>
          <w:trHeight w:val="254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приобретения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990Р5S0006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990Р5S0006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39BE" w:rsidRPr="001C39BE" w:rsidTr="001C39B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990Р5S0006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C39BE" w:rsidRPr="001C39BE" w:rsidTr="001C39BE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C39BE" w:rsidRPr="001C39BE" w:rsidTr="001C39BE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987,5</w:t>
            </w:r>
          </w:p>
        </w:tc>
      </w:tr>
      <w:tr w:rsidR="001C39BE" w:rsidRPr="001C39BE" w:rsidTr="001C39BE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987,5</w:t>
            </w:r>
          </w:p>
        </w:tc>
      </w:tr>
      <w:tr w:rsidR="001C39BE" w:rsidRPr="001C39BE" w:rsidTr="001C39BE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987,5</w:t>
            </w:r>
          </w:p>
        </w:tc>
      </w:tr>
      <w:tr w:rsidR="001C39BE" w:rsidRPr="001C39BE" w:rsidTr="001C39BE">
        <w:trPr>
          <w:trHeight w:val="15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405,6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405,6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405,6</w:t>
            </w:r>
          </w:p>
        </w:tc>
      </w:tr>
      <w:tr w:rsidR="001C39BE" w:rsidRPr="001C39BE" w:rsidTr="001C39BE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1C39BE" w:rsidRPr="001C39BE" w:rsidTr="001C39BE">
        <w:trPr>
          <w:trHeight w:val="308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оказании помощи по 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1C39BE" w:rsidRPr="001C39BE" w:rsidTr="001C39BE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C39BE" w:rsidRPr="001C39BE" w:rsidTr="001C39BE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442,6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442,6</w:t>
            </w:r>
          </w:p>
        </w:tc>
      </w:tr>
      <w:tr w:rsidR="001C39BE" w:rsidRPr="001C39BE" w:rsidTr="001C39B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BE" w:rsidRPr="001C39BE" w:rsidRDefault="001C39BE" w:rsidP="001C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BE" w:rsidRPr="001C39BE" w:rsidRDefault="001C39BE" w:rsidP="001C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442,6</w:t>
            </w:r>
          </w:p>
        </w:tc>
      </w:tr>
    </w:tbl>
    <w:p w:rsidR="001318FA" w:rsidRDefault="001318FA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A1AB8" w:rsidRDefault="001A1AB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167C" w:rsidRDefault="0097167C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167C" w:rsidRDefault="0097167C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167C" w:rsidRDefault="0097167C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167C" w:rsidRDefault="0097167C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167C" w:rsidRDefault="0097167C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167C" w:rsidRDefault="0097167C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sectPr w:rsidR="001318FA" w:rsidSect="001C39BE">
      <w:footerReference w:type="default" r:id="rId10"/>
      <w:pgSz w:w="11906" w:h="16838"/>
      <w:pgMar w:top="851" w:right="851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F3" w:rsidRDefault="00FB3AF3" w:rsidP="001C39BE">
      <w:pPr>
        <w:spacing w:after="0" w:line="240" w:lineRule="auto"/>
      </w:pPr>
      <w:r>
        <w:separator/>
      </w:r>
    </w:p>
  </w:endnote>
  <w:endnote w:type="continuationSeparator" w:id="0">
    <w:p w:rsidR="00FB3AF3" w:rsidRDefault="00FB3AF3" w:rsidP="001C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542025"/>
      <w:docPartObj>
        <w:docPartGallery w:val="Page Numbers (Bottom of Page)"/>
        <w:docPartUnique/>
      </w:docPartObj>
    </w:sdtPr>
    <w:sdtContent>
      <w:p w:rsidR="001C39BE" w:rsidRDefault="001C39B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39BE" w:rsidRDefault="001C39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F3" w:rsidRDefault="00FB3AF3" w:rsidP="001C39BE">
      <w:pPr>
        <w:spacing w:after="0" w:line="240" w:lineRule="auto"/>
      </w:pPr>
      <w:r>
        <w:separator/>
      </w:r>
    </w:p>
  </w:footnote>
  <w:footnote w:type="continuationSeparator" w:id="0">
    <w:p w:rsidR="00FB3AF3" w:rsidRDefault="00FB3AF3" w:rsidP="001C3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1D"/>
    <w:rsid w:val="00027757"/>
    <w:rsid w:val="0006771A"/>
    <w:rsid w:val="000A6E9D"/>
    <w:rsid w:val="000D6231"/>
    <w:rsid w:val="000E5CAF"/>
    <w:rsid w:val="00102E3E"/>
    <w:rsid w:val="00131543"/>
    <w:rsid w:val="001318FA"/>
    <w:rsid w:val="00132283"/>
    <w:rsid w:val="0015432F"/>
    <w:rsid w:val="001926E5"/>
    <w:rsid w:val="001A1AB8"/>
    <w:rsid w:val="001C39BE"/>
    <w:rsid w:val="001F283E"/>
    <w:rsid w:val="00200B6F"/>
    <w:rsid w:val="00202A7C"/>
    <w:rsid w:val="00206A3D"/>
    <w:rsid w:val="00210C65"/>
    <w:rsid w:val="0025537C"/>
    <w:rsid w:val="00265DE9"/>
    <w:rsid w:val="00267BEF"/>
    <w:rsid w:val="00296956"/>
    <w:rsid w:val="002D046D"/>
    <w:rsid w:val="003B40ED"/>
    <w:rsid w:val="003D4AD2"/>
    <w:rsid w:val="003F2391"/>
    <w:rsid w:val="003F5D9F"/>
    <w:rsid w:val="00444601"/>
    <w:rsid w:val="00447605"/>
    <w:rsid w:val="0049300F"/>
    <w:rsid w:val="0052465D"/>
    <w:rsid w:val="00524D7D"/>
    <w:rsid w:val="00565470"/>
    <w:rsid w:val="005B73BA"/>
    <w:rsid w:val="00614CAB"/>
    <w:rsid w:val="00663765"/>
    <w:rsid w:val="00692796"/>
    <w:rsid w:val="006B0EEF"/>
    <w:rsid w:val="006F6A37"/>
    <w:rsid w:val="007510DC"/>
    <w:rsid w:val="00782A4C"/>
    <w:rsid w:val="007C61C2"/>
    <w:rsid w:val="0081561B"/>
    <w:rsid w:val="008229E1"/>
    <w:rsid w:val="0083253D"/>
    <w:rsid w:val="00833252"/>
    <w:rsid w:val="00834F83"/>
    <w:rsid w:val="00842030"/>
    <w:rsid w:val="008A2D9C"/>
    <w:rsid w:val="008D074F"/>
    <w:rsid w:val="008E335D"/>
    <w:rsid w:val="00923448"/>
    <w:rsid w:val="00932098"/>
    <w:rsid w:val="00965936"/>
    <w:rsid w:val="0097167C"/>
    <w:rsid w:val="009723F8"/>
    <w:rsid w:val="00972B99"/>
    <w:rsid w:val="009735D6"/>
    <w:rsid w:val="009A5257"/>
    <w:rsid w:val="00A77818"/>
    <w:rsid w:val="00A971C2"/>
    <w:rsid w:val="00AD27F5"/>
    <w:rsid w:val="00AD7626"/>
    <w:rsid w:val="00B263AA"/>
    <w:rsid w:val="00B353DF"/>
    <w:rsid w:val="00B65DB5"/>
    <w:rsid w:val="00BD34D1"/>
    <w:rsid w:val="00C0484D"/>
    <w:rsid w:val="00C26202"/>
    <w:rsid w:val="00C63A14"/>
    <w:rsid w:val="00C657D4"/>
    <w:rsid w:val="00C73522"/>
    <w:rsid w:val="00C74DC3"/>
    <w:rsid w:val="00CB0AB4"/>
    <w:rsid w:val="00CD3BE6"/>
    <w:rsid w:val="00D03BA2"/>
    <w:rsid w:val="00D142F9"/>
    <w:rsid w:val="00D83DBC"/>
    <w:rsid w:val="00DE1A1D"/>
    <w:rsid w:val="00DF0214"/>
    <w:rsid w:val="00E14460"/>
    <w:rsid w:val="00E23939"/>
    <w:rsid w:val="00E35DF9"/>
    <w:rsid w:val="00E419A3"/>
    <w:rsid w:val="00E7491D"/>
    <w:rsid w:val="00EA34BA"/>
    <w:rsid w:val="00EA37C1"/>
    <w:rsid w:val="00F05116"/>
    <w:rsid w:val="00F05307"/>
    <w:rsid w:val="00F438F6"/>
    <w:rsid w:val="00F511C1"/>
    <w:rsid w:val="00F9298E"/>
    <w:rsid w:val="00FA2E15"/>
    <w:rsid w:val="00FB1C58"/>
    <w:rsid w:val="00FB3AF3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uiPriority w:val="99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uiPriority w:val="99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alt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174B-5556-45FA-A9DE-745601A1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2023-08-23T07:58:00Z</cp:lastPrinted>
  <dcterms:created xsi:type="dcterms:W3CDTF">2023-06-02T02:25:00Z</dcterms:created>
  <dcterms:modified xsi:type="dcterms:W3CDTF">2023-08-23T07:58:00Z</dcterms:modified>
</cp:coreProperties>
</file>