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325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36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  <w:r w:rsidR="00210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4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4F">
        <w:rPr>
          <w:rFonts w:ascii="Times New Roman" w:eastAsia="Calibri" w:hAnsi="Times New Roman" w:cs="Times New Roman"/>
          <w:sz w:val="24"/>
          <w:szCs w:val="24"/>
        </w:rPr>
        <w:t>2</w:t>
      </w:r>
      <w:r w:rsidR="0083253D">
        <w:rPr>
          <w:rFonts w:ascii="Times New Roman" w:eastAsia="Calibri" w:hAnsi="Times New Roman" w:cs="Times New Roman"/>
          <w:sz w:val="24"/>
          <w:szCs w:val="24"/>
        </w:rPr>
        <w:t>5</w:t>
      </w:r>
      <w:r w:rsidR="008D074F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83253D">
        <w:rPr>
          <w:rFonts w:ascii="Times New Roman" w:eastAsia="Calibri" w:hAnsi="Times New Roman" w:cs="Times New Roman"/>
          <w:sz w:val="24"/>
          <w:szCs w:val="24"/>
        </w:rPr>
        <w:t>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A5257">
        <w:rPr>
          <w:rFonts w:ascii="Times New Roman" w:eastAsia="Calibri" w:hAnsi="Times New Roman" w:cs="Times New Roman"/>
          <w:sz w:val="24"/>
          <w:szCs w:val="24"/>
        </w:rPr>
        <w:t>3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8D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5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9A5257">
      <w:pPr>
        <w:keepNext/>
        <w:suppressAutoHyphens/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9A5257" w:rsidRP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 и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8D074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8325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.0</w:t>
      </w:r>
      <w:r w:rsidR="008325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83253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36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9A5257" w:rsidRDefault="001F283E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1 пункта 1 решения  изложить в следующей редакции: 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91D" w:rsidRPr="009A5257" w:rsidRDefault="00E419A3" w:rsidP="009A5257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1. 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2023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822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29E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E9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1F283E" w:rsidRPr="001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2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283E" w:rsidRPr="001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1F283E" w:rsidRPr="001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9,2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FD58EF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991,2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3DF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B35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B353DF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№ 3</w:t>
      </w:r>
      <w:r w:rsidRPr="00B353DF">
        <w:t xml:space="preserve"> </w:t>
      </w:r>
      <w:r w:rsidRPr="00B35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97167C" w:rsidRPr="0097167C" w:rsidTr="0097167C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7167C" w:rsidRPr="0097167C" w:rsidTr="0097167C">
        <w:trPr>
          <w:trHeight w:val="70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23 089,2</w:t>
            </w:r>
          </w:p>
        </w:tc>
      </w:tr>
      <w:tr w:rsidR="0097167C" w:rsidRPr="0097167C" w:rsidTr="0097167C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23 089,2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9361,4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97167C" w:rsidRPr="0097167C" w:rsidTr="0097167C">
        <w:trPr>
          <w:trHeight w:val="1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97167C" w:rsidRPr="0097167C" w:rsidTr="0097167C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97167C" w:rsidRPr="0097167C" w:rsidTr="0097167C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7167C" w:rsidRPr="0097167C" w:rsidTr="0097167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7167C" w:rsidRPr="0097167C" w:rsidTr="0097167C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12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12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97167C" w:rsidRPr="0097167C" w:rsidTr="0097167C">
        <w:trPr>
          <w:trHeight w:val="13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7785,7</w:t>
            </w:r>
          </w:p>
        </w:tc>
      </w:tr>
      <w:tr w:rsidR="0097167C" w:rsidRPr="0097167C" w:rsidTr="0097167C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4192,7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3368,2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97167C" w:rsidRPr="0097167C" w:rsidTr="0097167C">
        <w:trPr>
          <w:trHeight w:val="187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97167C" w:rsidRPr="0097167C" w:rsidTr="0097167C">
        <w:trPr>
          <w:trHeight w:val="7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7167C" w:rsidRPr="0097167C" w:rsidTr="0097167C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7167C" w:rsidRPr="0097167C" w:rsidTr="0097167C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7167C" w:rsidRPr="0097167C" w:rsidTr="0097167C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167C" w:rsidRPr="0097167C" w:rsidTr="0097167C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97167C" w:rsidRPr="0097167C" w:rsidTr="0097167C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97167C" w:rsidRPr="0097167C" w:rsidTr="0097167C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7167C" w:rsidRPr="0097167C" w:rsidTr="0097167C">
        <w:trPr>
          <w:trHeight w:val="52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167C" w:rsidRPr="0097167C" w:rsidTr="0097167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363,3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97167C" w:rsidRPr="0097167C" w:rsidTr="0097167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7167C" w:rsidRPr="0097167C" w:rsidTr="0097167C">
        <w:trPr>
          <w:trHeight w:val="6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97167C" w:rsidRPr="0097167C" w:rsidTr="0097167C">
        <w:trPr>
          <w:trHeight w:val="1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167C" w:rsidRPr="0097167C" w:rsidTr="0097167C">
        <w:trPr>
          <w:trHeight w:val="9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167C" w:rsidRPr="0097167C" w:rsidTr="0097167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2877,2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2698,4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2598,4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2598,4</w:t>
            </w:r>
          </w:p>
        </w:tc>
      </w:tr>
      <w:tr w:rsidR="0097167C" w:rsidRPr="0097167C" w:rsidTr="0097167C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2598,4</w:t>
            </w:r>
          </w:p>
        </w:tc>
      </w:tr>
      <w:tr w:rsidR="0097167C" w:rsidRPr="0097167C" w:rsidTr="0097167C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97167C" w:rsidRPr="0097167C" w:rsidTr="0097167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5 094,8</w:t>
            </w:r>
          </w:p>
        </w:tc>
      </w:tr>
      <w:tr w:rsidR="0097167C" w:rsidRPr="0097167C" w:rsidTr="0097167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438,5</w:t>
            </w:r>
          </w:p>
        </w:tc>
      </w:tr>
      <w:tr w:rsidR="0097167C" w:rsidRPr="0097167C" w:rsidTr="0097167C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7167C" w:rsidRPr="0097167C" w:rsidTr="0097167C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7167C" w:rsidRPr="0097167C" w:rsidTr="0097167C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1 678,5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1 678,5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1 438,8</w:t>
            </w:r>
          </w:p>
        </w:tc>
      </w:tr>
      <w:tr w:rsidR="0097167C" w:rsidRPr="0097167C" w:rsidTr="0097167C">
        <w:trPr>
          <w:trHeight w:val="6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1 438,8</w:t>
            </w:r>
          </w:p>
        </w:tc>
      </w:tr>
      <w:tr w:rsidR="0097167C" w:rsidRPr="0097167C" w:rsidTr="0097167C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1 438,8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1 438,8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1 438,8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7167C" w:rsidRPr="0097167C" w:rsidTr="0097167C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97167C" w:rsidRPr="0097167C" w:rsidTr="0097167C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2977,8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97167C" w:rsidRPr="0097167C" w:rsidTr="0097167C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2296,2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2296,2</w:t>
            </w:r>
          </w:p>
        </w:tc>
      </w:tr>
      <w:tr w:rsidR="0097167C" w:rsidRPr="0097167C" w:rsidTr="0097167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2296,2</w:t>
            </w:r>
          </w:p>
        </w:tc>
      </w:tr>
      <w:tr w:rsidR="0097167C" w:rsidRPr="0097167C" w:rsidTr="0097167C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167C" w:rsidRPr="0097167C" w:rsidTr="0097167C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167C" w:rsidRPr="0097167C" w:rsidTr="0097167C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7167C" w:rsidRPr="0097167C" w:rsidTr="0097167C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97167C" w:rsidRPr="0097167C" w:rsidTr="0097167C">
        <w:trPr>
          <w:trHeight w:val="3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7167C" w:rsidRPr="0097167C" w:rsidTr="0097167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47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5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2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167C" w:rsidRPr="0097167C" w:rsidTr="0097167C">
        <w:trPr>
          <w:trHeight w:val="343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97167C" w:rsidRPr="0097167C" w:rsidTr="0097167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167C" w:rsidRPr="0097167C" w:rsidTr="0097167C">
        <w:trPr>
          <w:trHeight w:val="254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167C" w:rsidRPr="0097167C" w:rsidTr="0097167C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167C" w:rsidRPr="0097167C" w:rsidTr="0097167C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987,5</w:t>
            </w:r>
          </w:p>
        </w:tc>
      </w:tr>
      <w:tr w:rsidR="0097167C" w:rsidRPr="0097167C" w:rsidTr="0097167C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97167C" w:rsidRPr="0097167C" w:rsidTr="0097167C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97167C" w:rsidRPr="0097167C" w:rsidTr="0097167C">
        <w:trPr>
          <w:trHeight w:val="21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97167C" w:rsidRPr="0097167C" w:rsidTr="0097167C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97167C" w:rsidRPr="0097167C" w:rsidTr="0097167C">
        <w:trPr>
          <w:trHeight w:val="30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97167C" w:rsidRPr="0097167C" w:rsidTr="0097167C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167C" w:rsidRPr="0097167C" w:rsidTr="0097167C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97167C" w:rsidRPr="0097167C" w:rsidTr="0097167C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7C" w:rsidRPr="0097167C" w:rsidRDefault="0097167C" w:rsidP="0097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7C" w:rsidRPr="0097167C" w:rsidRDefault="0097167C" w:rsidP="0097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</w:tbl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353DF" w:rsidRPr="00B353DF" w:rsidRDefault="00B353DF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53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№3 к бюджету</w:t>
      </w:r>
    </w:p>
    <w:p w:rsidR="00B353DF" w:rsidRPr="00B353DF" w:rsidRDefault="00B353DF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53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2023 год</w:t>
      </w:r>
    </w:p>
    <w:p w:rsidR="00B353DF" w:rsidRPr="00B353DF" w:rsidRDefault="00B353DF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53D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2024 и 2025 годов</w:t>
      </w:r>
    </w:p>
    <w:p w:rsidR="00B353DF" w:rsidRPr="00B353DF" w:rsidRDefault="00B353DF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353DF" w:rsidRPr="00B353DF" w:rsidRDefault="00B353DF" w:rsidP="00B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353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B353DF" w:rsidRPr="00B353DF" w:rsidRDefault="00B353DF" w:rsidP="00B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353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B353DF" w:rsidRPr="00B353DF" w:rsidRDefault="00B353DF" w:rsidP="00B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353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2023 год</w:t>
      </w:r>
      <w:r w:rsidRPr="00B353D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B353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2024 и 2025 годов</w:t>
      </w:r>
    </w:p>
    <w:p w:rsidR="00D03BA2" w:rsidRDefault="00B353DF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D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B353DF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B353DF" w:rsidRPr="00B353DF" w:rsidTr="00B353DF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2025 год</w:t>
            </w:r>
          </w:p>
        </w:tc>
      </w:tr>
      <w:tr w:rsidR="00B353DF" w:rsidRPr="00B353DF" w:rsidTr="00B353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53DF" w:rsidRPr="00B353DF" w:rsidTr="00B353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7 429,0</w:t>
            </w:r>
          </w:p>
        </w:tc>
      </w:tr>
      <w:tr w:rsidR="00B353DF" w:rsidRPr="00B353DF" w:rsidTr="00B353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6 985,1</w:t>
            </w:r>
          </w:p>
        </w:tc>
      </w:tr>
      <w:tr w:rsidR="00B353DF" w:rsidRPr="00B353DF" w:rsidTr="00B353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6 985,1</w:t>
            </w:r>
          </w:p>
        </w:tc>
      </w:tr>
      <w:tr w:rsidR="00B353DF" w:rsidRPr="00B353DF" w:rsidTr="00B353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B353DF" w:rsidRPr="00B353DF" w:rsidTr="00B353DF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B353DF" w:rsidRPr="00B353DF" w:rsidTr="00B353DF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3DF" w:rsidRPr="00B353DF" w:rsidTr="00B353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53DF" w:rsidRPr="00B353DF" w:rsidTr="00B353DF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3DF" w:rsidRPr="00B353DF" w:rsidTr="00B353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3DF" w:rsidRPr="00B353DF" w:rsidTr="00B353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53DF" w:rsidRPr="00B353DF" w:rsidTr="00B353D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3DF" w:rsidRPr="00B353DF" w:rsidTr="0097167C">
        <w:trPr>
          <w:trHeight w:val="30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53DF" w:rsidRPr="00B353DF" w:rsidTr="00B353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на аварийно-восстановительные работы на водопроводе в </w:t>
            </w:r>
            <w:proofErr w:type="spellStart"/>
            <w:r w:rsidRPr="00B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3DF" w:rsidRPr="00B353DF" w:rsidTr="00B353DF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DF" w:rsidRPr="00B353DF" w:rsidRDefault="00B353DF" w:rsidP="00B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DF" w:rsidRPr="00B353DF" w:rsidRDefault="00B353DF" w:rsidP="00B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53DF" w:rsidRPr="00B353DF" w:rsidRDefault="00B353DF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</w:p>
    <w:sectPr w:rsidR="00B353DF" w:rsidRPr="00B353DF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A6E9D"/>
    <w:rsid w:val="000D6231"/>
    <w:rsid w:val="000E5CAF"/>
    <w:rsid w:val="00102E3E"/>
    <w:rsid w:val="00131543"/>
    <w:rsid w:val="00132283"/>
    <w:rsid w:val="0015432F"/>
    <w:rsid w:val="001926E5"/>
    <w:rsid w:val="001A1AB8"/>
    <w:rsid w:val="001F283E"/>
    <w:rsid w:val="00200B6F"/>
    <w:rsid w:val="00202A7C"/>
    <w:rsid w:val="00206A3D"/>
    <w:rsid w:val="00210C65"/>
    <w:rsid w:val="0025537C"/>
    <w:rsid w:val="00265DE9"/>
    <w:rsid w:val="00267BEF"/>
    <w:rsid w:val="00296956"/>
    <w:rsid w:val="002D046D"/>
    <w:rsid w:val="003B40ED"/>
    <w:rsid w:val="003D4AD2"/>
    <w:rsid w:val="003F2391"/>
    <w:rsid w:val="003F5D9F"/>
    <w:rsid w:val="00444601"/>
    <w:rsid w:val="00447605"/>
    <w:rsid w:val="0049300F"/>
    <w:rsid w:val="0052465D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229E1"/>
    <w:rsid w:val="0083253D"/>
    <w:rsid w:val="00833252"/>
    <w:rsid w:val="00834F83"/>
    <w:rsid w:val="00842030"/>
    <w:rsid w:val="008A2D9C"/>
    <w:rsid w:val="008D074F"/>
    <w:rsid w:val="008E335D"/>
    <w:rsid w:val="00923448"/>
    <w:rsid w:val="00932098"/>
    <w:rsid w:val="00965936"/>
    <w:rsid w:val="0097167C"/>
    <w:rsid w:val="009723F8"/>
    <w:rsid w:val="00972B99"/>
    <w:rsid w:val="009735D6"/>
    <w:rsid w:val="009A5257"/>
    <w:rsid w:val="00A77818"/>
    <w:rsid w:val="00A971C2"/>
    <w:rsid w:val="00AD27F5"/>
    <w:rsid w:val="00AD7626"/>
    <w:rsid w:val="00B263AA"/>
    <w:rsid w:val="00B353DF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1858-4611-49CC-9DC8-97BE6AD9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2023-03-23T03:36:00Z</cp:lastPrinted>
  <dcterms:created xsi:type="dcterms:W3CDTF">2023-06-02T02:26:00Z</dcterms:created>
  <dcterms:modified xsi:type="dcterms:W3CDTF">2023-06-02T02:26:00Z</dcterms:modified>
</cp:coreProperties>
</file>