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05E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252</w:t>
      </w:r>
    </w:p>
    <w:p w:rsidR="00505E1D" w:rsidRDefault="00505E1D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spell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05E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 августа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74DC3" w:rsidRPr="00C74DC3" w:rsidRDefault="00C74DC3" w:rsidP="00200B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</w:t>
      </w:r>
      <w:r w:rsidR="00973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="00505E1D">
        <w:rPr>
          <w:rFonts w:ascii="Times New Roman" w:eastAsia="Times New Roman" w:hAnsi="Times New Roman" w:cs="Times New Roman"/>
          <w:sz w:val="24"/>
          <w:szCs w:val="24"/>
          <w:lang w:eastAsia="zh-CN"/>
        </w:rPr>
        <w:t>70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-е собрание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C74D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 год и плановый период 2023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23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А.М. Рявкин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505E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11.08.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505E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252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6B0EEF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</w:t>
      </w:r>
      <w:bookmarkStart w:id="0" w:name="_GoBack"/>
      <w:bookmarkEnd w:id="0"/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дополнения:</w:t>
      </w:r>
    </w:p>
    <w:p w:rsidR="00E419A3" w:rsidRPr="0081561B" w:rsidRDefault="00E419A3" w:rsidP="006B0EEF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7491D" w:rsidRPr="00E7491D" w:rsidRDefault="00E419A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491D"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2022 год:</w:t>
      </w:r>
    </w:p>
    <w:p w:rsidR="00E7491D" w:rsidRPr="00E7491D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24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="008442B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6B0E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42B9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419A3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605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  <w:r w:rsidR="00E419A3"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A3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6B0EEF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№3 изложить в новой редакции;</w:t>
      </w:r>
    </w:p>
    <w:p w:rsidR="00E419A3" w:rsidRPr="00E14460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19A3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19A3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96"/>
        <w:gridCol w:w="830"/>
        <w:gridCol w:w="860"/>
        <w:gridCol w:w="1443"/>
        <w:gridCol w:w="620"/>
        <w:gridCol w:w="1231"/>
      </w:tblGrid>
      <w:tr w:rsidR="00FA2E15" w:rsidRPr="00FA2E15" w:rsidTr="00FA2E15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2022 год 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FA2E15" w:rsidRPr="00FA2E15" w:rsidTr="00FA2E15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84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="0084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FA2E15" w:rsidRPr="00FA2E15" w:rsidTr="00FA2E15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8442B9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24950,3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9127,7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A2E15" w:rsidRPr="00FA2E15" w:rsidTr="00FA2E15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A2E15" w:rsidRPr="00FA2E15" w:rsidTr="00FA2E15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A2E15" w:rsidRPr="00FA2E15" w:rsidTr="00FA2E1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A2E15" w:rsidRPr="00FA2E15" w:rsidTr="00FA2E1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A2E15" w:rsidRPr="00FA2E15" w:rsidTr="00FA2E15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A2E15" w:rsidRPr="00FA2E15" w:rsidTr="00FA2E15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A2E15" w:rsidRPr="00FA2E15" w:rsidTr="00FA2E1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A2E15" w:rsidRPr="00FA2E15" w:rsidTr="00FA2E15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7363,9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7363,9</w:t>
            </w:r>
          </w:p>
        </w:tc>
      </w:tr>
      <w:tr w:rsidR="00FA2E15" w:rsidRPr="00FA2E15" w:rsidTr="00FA2E15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7363,9</w:t>
            </w:r>
          </w:p>
        </w:tc>
      </w:tr>
      <w:tr w:rsidR="00FA2E15" w:rsidRPr="00FA2E15" w:rsidTr="00FA2E15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3865,7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3865,7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A2E15" w:rsidRPr="00FA2E15" w:rsidTr="00FA2E15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FA2E15" w:rsidRPr="00FA2E15" w:rsidTr="00FA2E15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FA2E15" w:rsidRPr="00FA2E15" w:rsidTr="00FA2E15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повышения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FA2E15" w:rsidRPr="00FA2E15" w:rsidTr="00FA2E15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FA2E15" w:rsidRPr="00FA2E15" w:rsidTr="00FA2E1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FA2E15" w:rsidRPr="00FA2E15" w:rsidTr="00FA2E15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FA2E15" w:rsidRPr="00FA2E15" w:rsidTr="00FA2E15">
        <w:trPr>
          <w:trHeight w:val="3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270,0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FA2E15" w:rsidRPr="00FA2E15" w:rsidTr="00FA2E15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A2E15" w:rsidRPr="00FA2E15" w:rsidTr="00FA2E15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A2E15" w:rsidRPr="00FA2E15" w:rsidTr="00FA2E15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A2E15" w:rsidRPr="00FA2E15" w:rsidTr="00FA2E1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A2E15" w:rsidRPr="00FA2E15" w:rsidTr="00FA2E15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A2E15" w:rsidRPr="00FA2E15" w:rsidTr="00FA2E15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FA2E15" w:rsidRPr="00FA2E15" w:rsidTr="00FA2E15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FA2E15" w:rsidRPr="00FA2E15" w:rsidTr="00FA2E15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FA2E15" w:rsidRPr="00FA2E15" w:rsidTr="00FA2E15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8442B9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317,3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8442B9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8442B9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8442B9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FA2E15" w:rsidRPr="00FA2E15" w:rsidTr="00FA2E15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8442B9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8442B9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A2E15" w:rsidRPr="00FA2E15" w:rsidTr="00FA2E15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FA2E15" w:rsidRPr="00FA2E15" w:rsidTr="00FA2E15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A2E15" w:rsidRPr="00FA2E15" w:rsidTr="00FA2E15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A2E15" w:rsidRPr="00FA2E15" w:rsidTr="00FA2E15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2862,0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проектов межевания земельных участков и проведения кадастровых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FA2E15" w:rsidRPr="00FA2E15" w:rsidTr="00FA2E15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FA2E15" w:rsidRPr="00FA2E15" w:rsidTr="00FA2E15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A2E15" w:rsidRPr="00FA2E15" w:rsidTr="00FA2E15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2E15" w:rsidRPr="00FA2E15" w:rsidTr="00FA2E15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5 878,0</w:t>
            </w:r>
          </w:p>
        </w:tc>
      </w:tr>
      <w:tr w:rsidR="00FA2E15" w:rsidRPr="00FA2E15" w:rsidTr="00FA2E15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3 424,7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3 424,7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FA2E15" w:rsidRPr="00FA2E15" w:rsidTr="00FA2E15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FA2E15" w:rsidRPr="00FA2E15" w:rsidTr="00FA2E1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FA2E15" w:rsidRPr="00FA2E15" w:rsidTr="00FA2E15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2453,3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2453,3</w:t>
            </w:r>
          </w:p>
        </w:tc>
      </w:tr>
      <w:tr w:rsidR="00FA2E15" w:rsidRPr="00FA2E15" w:rsidTr="00FA2E15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FA2E15" w:rsidRPr="00FA2E15" w:rsidTr="00FA2E15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FA2E15" w:rsidRPr="00FA2E15" w:rsidTr="00FA2E15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A2E15" w:rsidRPr="00FA2E15" w:rsidTr="00FA2E15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A2E15" w:rsidRPr="00FA2E15" w:rsidTr="00FA2E15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FA2E15" w:rsidRPr="00FA2E15" w:rsidTr="00FA2E15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A2E15" w:rsidRPr="00FA2E15" w:rsidTr="00FA2E15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FA2E15" w:rsidRPr="00FA2E15" w:rsidTr="00FA2E15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A2E15" w:rsidRPr="00FA2E15" w:rsidTr="00FA2E15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2E15" w:rsidRPr="00FA2E15" w:rsidTr="00FA2E15">
        <w:trPr>
          <w:trHeight w:val="4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FA2E15" w:rsidRPr="00FA2E15" w:rsidTr="00FA2E15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FA2E15" w:rsidRPr="00FA2E15" w:rsidTr="00FA2E15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A2E15" w:rsidRPr="00FA2E15" w:rsidTr="00FA2E15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A2E15" w:rsidRPr="00FA2E15" w:rsidTr="00FA2E1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A2E15" w:rsidRPr="00FA2E15" w:rsidTr="00FA2E15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A2E15" w:rsidRPr="00FA2E15" w:rsidTr="00FA2E1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спортивной инфраструктуры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A2E15" w:rsidRPr="00FA2E15" w:rsidTr="00FA2E15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2E15" w:rsidRPr="00FA2E15" w:rsidTr="00FA2E15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2E15" w:rsidRPr="00FA2E15" w:rsidTr="00FA2E15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2E15" w:rsidRPr="00FA2E15" w:rsidTr="00FA2E15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310,3</w:t>
            </w:r>
          </w:p>
        </w:tc>
      </w:tr>
      <w:tr w:rsidR="00FA2E15" w:rsidRPr="00FA2E15" w:rsidTr="00FA2E15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FA2E15" w:rsidRPr="00FA2E15" w:rsidTr="00FA2E1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FA2E15" w:rsidRPr="00FA2E15" w:rsidTr="00FA2E1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FA2E15" w:rsidRPr="00FA2E15" w:rsidTr="00FA2E15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A2E15" w:rsidRPr="00FA2E15" w:rsidTr="00FA2E15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A2E15" w:rsidRPr="00FA2E15" w:rsidTr="00FA2E15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FA2E15" w:rsidRPr="00FA2E15" w:rsidTr="00FA2E15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A2E15" w:rsidRPr="00FA2E15" w:rsidTr="00FA2E15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FA2E15" w:rsidRPr="00FA2E15" w:rsidTr="00FA2E1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</w:tbl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№3 к бюджету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2022 год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2023 и 2024 годов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трансфертов, получаемых</w:t>
      </w: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бюджетом Калтайского сельского поселения из бюджета Томского района </w:t>
      </w: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2022 год</w:t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2023 и 2024 годов</w:t>
      </w:r>
    </w:p>
    <w:p w:rsidR="006B0EEF" w:rsidRPr="006B0EEF" w:rsidRDefault="006B0EEF" w:rsidP="006B0EEF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9923"/>
        </w:tabs>
        <w:suppressAutoHyphens/>
        <w:spacing w:after="0" w:line="240" w:lineRule="auto"/>
        <w:ind w:left="432" w:right="141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>(тыс. руб.)</w:t>
      </w: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060"/>
        <w:gridCol w:w="1120"/>
        <w:gridCol w:w="960"/>
        <w:gridCol w:w="960"/>
      </w:tblGrid>
      <w:tr w:rsidR="00FA2E15" w:rsidRPr="00FA2E15" w:rsidTr="00FA2E15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2024 год</w:t>
            </w:r>
          </w:p>
        </w:tc>
      </w:tr>
      <w:tr w:rsidR="00FA2E15" w:rsidRPr="00FA2E15" w:rsidTr="00FA2E15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2E15" w:rsidRPr="00FA2E15" w:rsidTr="00FA2E15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8D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</w:t>
            </w:r>
            <w:r w:rsidR="008D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9 625,1</w:t>
            </w:r>
          </w:p>
        </w:tc>
      </w:tr>
      <w:tr w:rsidR="00FA2E15" w:rsidRPr="00FA2E15" w:rsidTr="00FA2E15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6 814,0</w:t>
            </w:r>
          </w:p>
        </w:tc>
      </w:tr>
      <w:tr w:rsidR="00FA2E15" w:rsidRPr="00FA2E15" w:rsidTr="00FA2E15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6 814,0</w:t>
            </w:r>
          </w:p>
        </w:tc>
      </w:tr>
      <w:tr w:rsidR="00FA2E15" w:rsidRPr="00FA2E15" w:rsidTr="00FA2E15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8D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</w:t>
            </w:r>
            <w:r w:rsidR="008D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2 461,1</w:t>
            </w:r>
          </w:p>
        </w:tc>
      </w:tr>
      <w:tr w:rsidR="00FA2E15" w:rsidRPr="00FA2E15" w:rsidTr="00FA2E15">
        <w:trPr>
          <w:trHeight w:val="9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8D52CD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</w:tr>
      <w:tr w:rsidR="00FA2E15" w:rsidRPr="00FA2E15" w:rsidTr="00FA2E15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</w:tr>
      <w:tr w:rsidR="00FA2E15" w:rsidRPr="00FA2E15" w:rsidTr="00FA2E15">
        <w:trPr>
          <w:trHeight w:val="124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E15" w:rsidRPr="00FA2E15" w:rsidTr="00FA2E15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A2E15" w:rsidRPr="00FA2E15" w:rsidTr="00FA2E15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подготовку проектов межевания земельных участков и проведения кадастровых работ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A2E15" w:rsidRPr="00FA2E15" w:rsidTr="00FA2E15">
        <w:trPr>
          <w:trHeight w:val="18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E15" w:rsidRPr="00FA2E15" w:rsidTr="00FA2E15">
        <w:trPr>
          <w:trHeight w:val="124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развитие МТБ спортивной инфраструктуры, развитие массового спорта и подготовка спортивных сборных команд, приобретение спортивного инвентаря, оборудования, спортивной экипировки и наградного 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E15" w:rsidRPr="00FA2E15" w:rsidTr="00FA2E15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E15" w:rsidRPr="00FA2E15" w:rsidTr="00FA2E15">
        <w:trPr>
          <w:trHeight w:val="124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основного мероприятия "Капитальный ремонт объектов коммунального хозяйства" и на проведение технического обследования системы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плоснабжения, водоснабжения и во</w:t>
            </w: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E15" w:rsidRPr="00FA2E15" w:rsidTr="00FA2E15">
        <w:trPr>
          <w:trHeight w:val="113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E15" w:rsidRPr="00FA2E15" w:rsidTr="00FA2E15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ФНР АТР Распоряжение АТР от 22.04.2022 № 106-Р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2E15" w:rsidRPr="00FA2E15" w:rsidTr="00FA2E15">
        <w:trPr>
          <w:trHeight w:val="292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A2E15" w:rsidRPr="00FA2E15" w:rsidTr="00FA2E15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15" w:rsidRPr="00FA2E15" w:rsidRDefault="00FA2E15" w:rsidP="00F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 4 кв.2021г.+ 1 кв.2022г. и на увеличение МРОТ)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15" w:rsidRPr="00FA2E15" w:rsidRDefault="00FA2E15" w:rsidP="00F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финансирования </w:t>
      </w: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E419A3" w:rsidRPr="00E419A3" w:rsidRDefault="005B73BA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2022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6B0EEF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               (тыс. руб.)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369"/>
        <w:gridCol w:w="1369"/>
        <w:gridCol w:w="1369"/>
      </w:tblGrid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6B0EEF" w:rsidRDefault="00FA2E15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605</w:t>
            </w:r>
            <w:r w:rsidR="00E419A3"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E419A3" w:rsidRPr="006B0EEF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6B0EEF" w:rsidRDefault="00FA2E15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605</w:t>
            </w:r>
            <w:r w:rsidR="00E419A3"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</w:tr>
    </w:tbl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6771A"/>
    <w:rsid w:val="000D6231"/>
    <w:rsid w:val="000E5CAF"/>
    <w:rsid w:val="00102E3E"/>
    <w:rsid w:val="00131543"/>
    <w:rsid w:val="00132283"/>
    <w:rsid w:val="0015432F"/>
    <w:rsid w:val="001926E5"/>
    <w:rsid w:val="00200B6F"/>
    <w:rsid w:val="00202A7C"/>
    <w:rsid w:val="00206A3D"/>
    <w:rsid w:val="0025537C"/>
    <w:rsid w:val="00265DE9"/>
    <w:rsid w:val="00296956"/>
    <w:rsid w:val="002D046D"/>
    <w:rsid w:val="003D4AD2"/>
    <w:rsid w:val="003F2391"/>
    <w:rsid w:val="00444601"/>
    <w:rsid w:val="00447605"/>
    <w:rsid w:val="0049300F"/>
    <w:rsid w:val="00505E1D"/>
    <w:rsid w:val="00524D7D"/>
    <w:rsid w:val="00565470"/>
    <w:rsid w:val="005B73BA"/>
    <w:rsid w:val="00614CAB"/>
    <w:rsid w:val="00663765"/>
    <w:rsid w:val="00692796"/>
    <w:rsid w:val="006B0EEF"/>
    <w:rsid w:val="007510DC"/>
    <w:rsid w:val="0081561B"/>
    <w:rsid w:val="00833252"/>
    <w:rsid w:val="00842030"/>
    <w:rsid w:val="008442B9"/>
    <w:rsid w:val="008A2D9C"/>
    <w:rsid w:val="008D52CD"/>
    <w:rsid w:val="008E335D"/>
    <w:rsid w:val="00923448"/>
    <w:rsid w:val="00932098"/>
    <w:rsid w:val="00965936"/>
    <w:rsid w:val="009723F8"/>
    <w:rsid w:val="00972B99"/>
    <w:rsid w:val="009735D6"/>
    <w:rsid w:val="00A77818"/>
    <w:rsid w:val="00AC2B5D"/>
    <w:rsid w:val="00AD27F5"/>
    <w:rsid w:val="00AD7626"/>
    <w:rsid w:val="00B263AA"/>
    <w:rsid w:val="00BD34D1"/>
    <w:rsid w:val="00C0484D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8E4A-16E0-4008-82C1-B725BD40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2022-08-12T08:43:00Z</cp:lastPrinted>
  <dcterms:created xsi:type="dcterms:W3CDTF">2022-08-12T08:44:00Z</dcterms:created>
  <dcterms:modified xsi:type="dcterms:W3CDTF">2022-08-12T08:44:00Z</dcterms:modified>
</cp:coreProperties>
</file>