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5B73BA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№220</w:t>
      </w:r>
      <w:r w:rsidR="00E14460"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proofErr w:type="spellStart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алтай</w:t>
      </w:r>
      <w:proofErr w:type="spellEnd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>февраля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 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74DC3" w:rsidRPr="00C74DC3" w:rsidRDefault="00C74DC3" w:rsidP="00200B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</w:t>
      </w:r>
      <w:r w:rsidR="00973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93209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-е собрание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C74D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 год и плановый период 2023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23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10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.</w:t>
      </w:r>
      <w:r w:rsidR="00AD76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220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923448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E419A3" w:rsidRPr="0081561B" w:rsidRDefault="00E419A3" w:rsidP="00E419A3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1 пункта 1 решения  изложить в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E7491D" w:rsidRPr="00E7491D" w:rsidRDefault="00E419A3" w:rsidP="00E7491D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7491D"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2022 год:</w:t>
      </w:r>
    </w:p>
    <w:p w:rsidR="00E7491D" w:rsidRPr="00E7491D" w:rsidRDefault="00E7491D" w:rsidP="00E7491D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бюджета поселения в сумме 24 134,1 тыс. руб.; </w:t>
      </w:r>
    </w:p>
    <w:p w:rsidR="00E7491D" w:rsidRPr="00E7491D" w:rsidRDefault="00E7491D" w:rsidP="00E7491D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24 2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34,1  тыс. руб.;</w:t>
      </w:r>
    </w:p>
    <w:p w:rsidR="00E419A3" w:rsidRDefault="00E7491D" w:rsidP="00E7491D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</w:t>
      </w:r>
      <w:r w:rsidR="00E419A3"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</w:t>
      </w:r>
      <w:r w:rsid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E419A3" w:rsidRPr="00E14460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626" w:rsidRPr="00E14460" w:rsidRDefault="00AD7626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Приложение № 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 xml:space="preserve"> Калтайского сельского поселения на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796"/>
        <w:gridCol w:w="830"/>
        <w:gridCol w:w="860"/>
        <w:gridCol w:w="1443"/>
        <w:gridCol w:w="620"/>
        <w:gridCol w:w="1231"/>
      </w:tblGrid>
      <w:tr w:rsidR="00E7491D" w:rsidRPr="00E7491D" w:rsidTr="00E7491D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2022 год 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7491D" w:rsidRPr="00E7491D" w:rsidTr="00E7491D">
        <w:trPr>
          <w:trHeight w:val="705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24 234,1</w:t>
            </w:r>
          </w:p>
        </w:tc>
      </w:tr>
      <w:tr w:rsidR="00E7491D" w:rsidRPr="00E7491D" w:rsidTr="00E7491D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24 234,1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9072,3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E7491D" w:rsidRPr="00E7491D" w:rsidTr="00E7491D">
        <w:trPr>
          <w:trHeight w:val="13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E7491D" w:rsidRPr="00E7491D" w:rsidTr="00E7491D">
        <w:trPr>
          <w:trHeight w:val="16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E7491D" w:rsidRPr="00E7491D" w:rsidTr="00E7491D">
        <w:trPr>
          <w:trHeight w:val="6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E7491D" w:rsidRPr="00E7491D" w:rsidTr="00E7491D">
        <w:trPr>
          <w:trHeight w:val="12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7491D" w:rsidRPr="00E7491D" w:rsidTr="00E7491D">
        <w:trPr>
          <w:trHeight w:val="12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7491D" w:rsidRPr="00E7491D" w:rsidTr="00E7491D">
        <w:trPr>
          <w:trHeight w:val="7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7491D" w:rsidRPr="00E7491D" w:rsidTr="00E7491D">
        <w:trPr>
          <w:trHeight w:val="6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7491D" w:rsidRPr="00E7491D" w:rsidTr="00E7491D">
        <w:trPr>
          <w:trHeight w:val="12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7363,9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7363,9</w:t>
            </w:r>
          </w:p>
        </w:tc>
      </w:tr>
      <w:tr w:rsidR="00E7491D" w:rsidRPr="00E7491D" w:rsidTr="00E7491D">
        <w:trPr>
          <w:trHeight w:val="13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7363,9</w:t>
            </w:r>
          </w:p>
        </w:tc>
      </w:tr>
      <w:tr w:rsidR="00E7491D" w:rsidRPr="00E7491D" w:rsidTr="00E7491D">
        <w:trPr>
          <w:trHeight w:val="16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3938,2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3938,2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</w:t>
            </w:r>
            <w:proofErr w:type="spellStart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сбственности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E7491D" w:rsidRPr="00E7491D" w:rsidTr="00E7491D">
        <w:trPr>
          <w:trHeight w:val="3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E7491D" w:rsidRPr="00E7491D" w:rsidTr="00E7491D">
        <w:trPr>
          <w:trHeight w:val="3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E7491D" w:rsidRPr="00E7491D" w:rsidTr="00E7491D">
        <w:trPr>
          <w:trHeight w:val="324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7491D" w:rsidRPr="00E7491D" w:rsidTr="00E7491D">
        <w:trPr>
          <w:trHeight w:val="73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91D" w:rsidRPr="00E7491D" w:rsidTr="00E7491D">
        <w:trPr>
          <w:trHeight w:val="3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91D" w:rsidRPr="00E7491D" w:rsidTr="00E7491D">
        <w:trPr>
          <w:trHeight w:val="3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91D" w:rsidRPr="00E7491D" w:rsidTr="00E7491D">
        <w:trPr>
          <w:trHeight w:val="12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91D" w:rsidRPr="00E7491D" w:rsidTr="00E7491D">
        <w:trPr>
          <w:trHeight w:val="3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91D" w:rsidRPr="00E7491D" w:rsidTr="00E7491D">
        <w:trPr>
          <w:trHeight w:val="4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348,2</w:t>
            </w:r>
          </w:p>
        </w:tc>
      </w:tr>
      <w:tr w:rsidR="00E7491D" w:rsidRPr="00E7491D" w:rsidTr="00E7491D">
        <w:trPr>
          <w:trHeight w:val="4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348,2</w:t>
            </w:r>
          </w:p>
        </w:tc>
      </w:tr>
      <w:tr w:rsidR="00E7491D" w:rsidRPr="00E7491D" w:rsidTr="00E7491D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91D" w:rsidRPr="00E7491D" w:rsidTr="00E7491D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295,3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</w:tr>
      <w:tr w:rsidR="00E7491D" w:rsidRPr="00E7491D" w:rsidTr="00E7491D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E7491D" w:rsidRPr="00E7491D" w:rsidTr="00E7491D">
        <w:trPr>
          <w:trHeight w:val="6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E7491D" w:rsidRPr="00E7491D" w:rsidTr="00E7491D">
        <w:trPr>
          <w:trHeight w:val="100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91D" w:rsidRPr="00E7491D" w:rsidTr="00E7491D">
        <w:trPr>
          <w:trHeight w:val="9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91D" w:rsidRPr="00E7491D" w:rsidTr="00E7491D">
        <w:trPr>
          <w:trHeight w:val="390"/>
        </w:trPr>
        <w:tc>
          <w:tcPr>
            <w:tcW w:w="4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2782,0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проектов межевания земельных участков и проведения кадастровых работ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2352,0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E7491D" w:rsidRPr="00E7491D" w:rsidTr="00E7491D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E7491D" w:rsidRPr="00E7491D" w:rsidTr="00E7491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91D" w:rsidRPr="00E7491D" w:rsidTr="00E7491D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91D" w:rsidRPr="00E7491D" w:rsidTr="00E7491D">
        <w:trPr>
          <w:trHeight w:val="3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3 529,2</w:t>
            </w:r>
          </w:p>
        </w:tc>
      </w:tr>
      <w:tr w:rsidR="00E7491D" w:rsidRPr="00E7491D" w:rsidTr="00E7491D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1 335,9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1335,9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1 335,9</w:t>
            </w:r>
          </w:p>
        </w:tc>
      </w:tr>
      <w:tr w:rsidR="00E7491D" w:rsidRPr="00E7491D" w:rsidTr="00E7491D">
        <w:trPr>
          <w:trHeight w:val="6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1 335,9</w:t>
            </w:r>
          </w:p>
        </w:tc>
      </w:tr>
      <w:tr w:rsidR="00E7491D" w:rsidRPr="00E7491D" w:rsidTr="00E7491D">
        <w:trPr>
          <w:trHeight w:val="6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E7491D" w:rsidRPr="00E7491D" w:rsidTr="00E7491D">
        <w:trPr>
          <w:trHeight w:val="3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2193,3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2193,3</w:t>
            </w:r>
          </w:p>
        </w:tc>
      </w:tr>
      <w:tr w:rsidR="00E7491D" w:rsidRPr="00E7491D" w:rsidTr="00E7491D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E7491D" w:rsidRPr="00E7491D" w:rsidTr="00E7491D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E7491D" w:rsidRPr="00E7491D" w:rsidTr="00E7491D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7491D" w:rsidRPr="00E7491D" w:rsidTr="00E7491D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91D" w:rsidRPr="00E7491D" w:rsidTr="00E7491D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E7491D" w:rsidRPr="00E7491D" w:rsidTr="00E7491D">
        <w:trPr>
          <w:trHeight w:val="9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E7491D" w:rsidRPr="00E7491D" w:rsidTr="00E7491D">
        <w:trPr>
          <w:trHeight w:val="3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E7491D" w:rsidRPr="00E7491D" w:rsidTr="00E7491D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4390,0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91D" w:rsidRPr="00E7491D" w:rsidTr="00E7491D">
        <w:trPr>
          <w:trHeight w:val="471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491D" w:rsidRPr="00E7491D" w:rsidTr="00E7491D">
        <w:trPr>
          <w:trHeight w:val="55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491D" w:rsidRPr="00E7491D" w:rsidTr="00E7491D">
        <w:trPr>
          <w:trHeight w:val="22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4 290,0</w:t>
            </w:r>
          </w:p>
        </w:tc>
      </w:tr>
      <w:tr w:rsidR="00E7491D" w:rsidRPr="00E7491D" w:rsidTr="00E7491D">
        <w:trPr>
          <w:trHeight w:val="124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E7491D" w:rsidRPr="00E7491D" w:rsidTr="00E7491D">
        <w:trPr>
          <w:trHeight w:val="64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E7491D" w:rsidRPr="00E7491D" w:rsidTr="00E7491D">
        <w:trPr>
          <w:trHeight w:val="158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9900041190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9900041190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</w:t>
            </w:r>
            <w:proofErr w:type="gramStart"/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граждан</w:t>
            </w:r>
            <w:proofErr w:type="gramEnd"/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9900041190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7491D" w:rsidRPr="00E7491D" w:rsidTr="00E7491D">
        <w:trPr>
          <w:trHeight w:val="343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7491D" w:rsidRPr="00E7491D" w:rsidTr="00E7491D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91D" w:rsidRPr="00E7491D" w:rsidTr="00E7491D">
        <w:trPr>
          <w:trHeight w:val="250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91D" w:rsidRPr="00E7491D" w:rsidTr="00E7491D">
        <w:trPr>
          <w:trHeight w:val="9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7491D" w:rsidRPr="00E7491D" w:rsidTr="00E7491D">
        <w:trPr>
          <w:trHeight w:val="6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7491D" w:rsidRPr="00E7491D" w:rsidTr="00E7491D">
        <w:trPr>
          <w:trHeight w:val="9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7491D" w:rsidRPr="00E7491D" w:rsidTr="00E7491D">
        <w:trPr>
          <w:trHeight w:val="124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310,3</w:t>
            </w:r>
          </w:p>
        </w:tc>
      </w:tr>
      <w:tr w:rsidR="00E7491D" w:rsidRPr="00E7491D" w:rsidTr="00E7491D">
        <w:trPr>
          <w:trHeight w:val="9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E7491D" w:rsidRPr="00E7491D" w:rsidTr="00E7491D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E7491D" w:rsidRPr="00E7491D" w:rsidTr="00E7491D">
        <w:trPr>
          <w:trHeight w:val="62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E7491D" w:rsidRPr="00E7491D" w:rsidTr="00E7491D">
        <w:trPr>
          <w:trHeight w:val="308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E7491D" w:rsidRPr="00E7491D" w:rsidTr="00E7491D">
        <w:trPr>
          <w:trHeight w:val="124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7491D" w:rsidRPr="00E7491D" w:rsidTr="00E7491D">
        <w:trPr>
          <w:trHeight w:val="1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E7491D" w:rsidRPr="00E7491D" w:rsidTr="00E7491D">
        <w:trPr>
          <w:trHeight w:val="15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7491D" w:rsidRPr="00E7491D" w:rsidTr="00E7491D">
        <w:trPr>
          <w:trHeight w:val="15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содержанию автомобильных дорог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E7491D" w:rsidRPr="00E7491D" w:rsidTr="00E7491D">
        <w:trPr>
          <w:trHeight w:val="31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1D" w:rsidRPr="00E7491D" w:rsidRDefault="00E7491D" w:rsidP="00E7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1D" w:rsidRPr="00E7491D" w:rsidRDefault="00E7491D" w:rsidP="00E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</w:tbl>
    <w:p w:rsidR="00F05116" w:rsidRDefault="00F0511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7491D" w:rsidRDefault="00E7491D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05116" w:rsidRDefault="00F0511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Источники финансирования </w:t>
      </w: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дефицита бюджета Калтайского сельского поселения                                                                               </w:t>
      </w:r>
    </w:p>
    <w:p w:rsidR="00E419A3" w:rsidRPr="00E419A3" w:rsidRDefault="005B73BA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2022</w:t>
      </w:r>
      <w:r w:rsidR="00E419A3"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E419A3"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E419A3"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Cs w:val="24"/>
          <w:lang w:eastAsia="zh-CN"/>
        </w:rPr>
        <w:tab/>
        <w:t xml:space="preserve">                                                    (тыс. руб.)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1369"/>
        <w:gridCol w:w="1369"/>
        <w:gridCol w:w="1369"/>
      </w:tblGrid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B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B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="005B7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749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1</w:t>
            </w:r>
            <w:r w:rsidR="00E749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0</w:t>
            </w: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0,0</w:t>
            </w:r>
            <w:bookmarkStart w:id="0" w:name="_GoBack"/>
            <w:bookmarkEnd w:id="0"/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0,0</w:t>
            </w:r>
          </w:p>
        </w:tc>
      </w:tr>
      <w:tr w:rsidR="00E419A3" w:rsidRPr="00E419A3" w:rsidTr="00B263AA">
        <w:trPr>
          <w:trHeight w:val="262"/>
        </w:trPr>
        <w:tc>
          <w:tcPr>
            <w:tcW w:w="5984" w:type="dxa"/>
            <w:shd w:val="clear" w:color="auto" w:fill="auto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19A3" w:rsidRPr="00E419A3" w:rsidRDefault="00E419A3" w:rsidP="00E749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1</w:t>
            </w:r>
            <w:r w:rsidR="00E749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0</w:t>
            </w:r>
            <w:r w:rsidRPr="00E419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E419A3" w:rsidRPr="00E419A3" w:rsidRDefault="00E419A3" w:rsidP="00E419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0,0</w:t>
            </w:r>
          </w:p>
        </w:tc>
      </w:tr>
    </w:tbl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BA2" w:rsidRDefault="00D03BA2" w:rsidP="00D03B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D03BA2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D6231"/>
    <w:rsid w:val="000E5CAF"/>
    <w:rsid w:val="00102E3E"/>
    <w:rsid w:val="00131543"/>
    <w:rsid w:val="00132283"/>
    <w:rsid w:val="0015432F"/>
    <w:rsid w:val="001926E5"/>
    <w:rsid w:val="00200B6F"/>
    <w:rsid w:val="00202A7C"/>
    <w:rsid w:val="00206A3D"/>
    <w:rsid w:val="0025537C"/>
    <w:rsid w:val="00265DE9"/>
    <w:rsid w:val="00296956"/>
    <w:rsid w:val="002D046D"/>
    <w:rsid w:val="003D4AD2"/>
    <w:rsid w:val="003F2391"/>
    <w:rsid w:val="00444601"/>
    <w:rsid w:val="00447605"/>
    <w:rsid w:val="0049300F"/>
    <w:rsid w:val="00524D7D"/>
    <w:rsid w:val="00565470"/>
    <w:rsid w:val="005B73BA"/>
    <w:rsid w:val="00614CAB"/>
    <w:rsid w:val="00663765"/>
    <w:rsid w:val="00692796"/>
    <w:rsid w:val="007510DC"/>
    <w:rsid w:val="0081561B"/>
    <w:rsid w:val="00833252"/>
    <w:rsid w:val="00842030"/>
    <w:rsid w:val="008A2D9C"/>
    <w:rsid w:val="008E335D"/>
    <w:rsid w:val="00923448"/>
    <w:rsid w:val="00932098"/>
    <w:rsid w:val="00965936"/>
    <w:rsid w:val="009723F8"/>
    <w:rsid w:val="00972B99"/>
    <w:rsid w:val="009735D6"/>
    <w:rsid w:val="00A77818"/>
    <w:rsid w:val="00AD27F5"/>
    <w:rsid w:val="00AD7626"/>
    <w:rsid w:val="00B263AA"/>
    <w:rsid w:val="00C0484D"/>
    <w:rsid w:val="00C63A14"/>
    <w:rsid w:val="00C657D4"/>
    <w:rsid w:val="00C73522"/>
    <w:rsid w:val="00C74DC3"/>
    <w:rsid w:val="00CB0AB4"/>
    <w:rsid w:val="00CD3BE6"/>
    <w:rsid w:val="00D03BA2"/>
    <w:rsid w:val="00D142F9"/>
    <w:rsid w:val="00D83DBC"/>
    <w:rsid w:val="00DE1A1D"/>
    <w:rsid w:val="00DF0214"/>
    <w:rsid w:val="00E14460"/>
    <w:rsid w:val="00E23939"/>
    <w:rsid w:val="00E35DF9"/>
    <w:rsid w:val="00E419A3"/>
    <w:rsid w:val="00E7491D"/>
    <w:rsid w:val="00EA34BA"/>
    <w:rsid w:val="00EA37C1"/>
    <w:rsid w:val="00F05116"/>
    <w:rsid w:val="00F05307"/>
    <w:rsid w:val="00F438F6"/>
    <w:rsid w:val="00F9298E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EAC6-B29F-4109-8839-D53DCE4A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2021-03-19T02:57:00Z</cp:lastPrinted>
  <dcterms:created xsi:type="dcterms:W3CDTF">2021-03-18T07:37:00Z</dcterms:created>
  <dcterms:modified xsi:type="dcterms:W3CDTF">2022-02-25T05:36:00Z</dcterms:modified>
</cp:coreProperties>
</file>