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Муниципальное образование «Калтайское сельское поселение»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Калтайского сельского поселения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14460" w:rsidRPr="00A92F2D" w:rsidRDefault="005B73BA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РЕШЕНИЕ  №</w:t>
      </w:r>
      <w:r w:rsidR="00E14460" w:rsidRPr="00E144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C61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BC287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</w:p>
    <w:p w:rsidR="007C61C2" w:rsidRPr="007C61C2" w:rsidRDefault="00C74DC3" w:rsidP="007C61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74D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>алтай</w:t>
      </w:r>
      <w:proofErr w:type="spellEnd"/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879">
        <w:rPr>
          <w:rFonts w:ascii="Times New Roman" w:eastAsia="Calibri" w:hAnsi="Times New Roman" w:cs="Times New Roman"/>
          <w:sz w:val="24"/>
          <w:szCs w:val="24"/>
        </w:rPr>
        <w:t xml:space="preserve">    22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879">
        <w:rPr>
          <w:rFonts w:ascii="Times New Roman" w:eastAsia="Calibri" w:hAnsi="Times New Roman" w:cs="Times New Roman"/>
          <w:sz w:val="24"/>
          <w:szCs w:val="24"/>
        </w:rPr>
        <w:t>дека</w:t>
      </w:r>
      <w:r w:rsidR="00A92F2D" w:rsidRPr="00301065">
        <w:rPr>
          <w:rFonts w:ascii="Times New Roman" w:eastAsia="Calibri" w:hAnsi="Times New Roman" w:cs="Times New Roman"/>
          <w:sz w:val="24"/>
          <w:szCs w:val="24"/>
        </w:rPr>
        <w:t>бр</w:t>
      </w:r>
      <w:r w:rsidR="00A92F2D" w:rsidRPr="00A92F2D">
        <w:rPr>
          <w:rFonts w:ascii="Times New Roman" w:eastAsia="Calibri" w:hAnsi="Times New Roman" w:cs="Times New Roman"/>
          <w:sz w:val="24"/>
          <w:szCs w:val="24"/>
        </w:rPr>
        <w:t>я</w:t>
      </w:r>
      <w:r w:rsidR="007C61C2" w:rsidRPr="007C61C2">
        <w:rPr>
          <w:rFonts w:ascii="Times New Roman" w:eastAsia="Calibri" w:hAnsi="Times New Roman" w:cs="Times New Roman"/>
          <w:sz w:val="24"/>
          <w:szCs w:val="24"/>
        </w:rPr>
        <w:t xml:space="preserve"> 2022 года   </w:t>
      </w:r>
    </w:p>
    <w:p w:rsidR="007C61C2" w:rsidRPr="007C61C2" w:rsidRDefault="007C61C2" w:rsidP="007C61C2">
      <w:pPr>
        <w:tabs>
          <w:tab w:val="left" w:pos="226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</w:t>
      </w:r>
      <w:r w:rsidR="00BC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собрание  </w:t>
      </w:r>
      <w:r w:rsidRPr="007C6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C61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C74DC3" w:rsidRPr="00C74DC3" w:rsidRDefault="00C74DC3" w:rsidP="007C61C2">
      <w:pPr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 внесении изменений в Решение Совета Калтайского сельского поселения от 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 год и плановый период 2023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AD7626" w:rsidRP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Рассмотрев разработанный и представленный Администрацией Калтайского сельского поселения проект решения, в соответствии с п.п.2. п.1 ст.21 Устава муниципального образования «Калтайское сельское поселение»,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Совет  Калтайского  сельского  поселения   РЕШИЛ:</w:t>
      </w: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Утвердить изменения в решение Совета Калт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айского сельского поселения от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23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декабря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года № 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211</w:t>
      </w:r>
      <w:r w:rsidR="00AD762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 утверждении бюджета Калтайского сельского поселения на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 и плановый период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202</w:t>
      </w:r>
      <w:r w:rsidR="005B73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="00265DE9" w:rsidRPr="00265DE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годов</w:t>
      </w: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 согласно приложению.</w:t>
      </w:r>
    </w:p>
    <w:p w:rsidR="00E14460" w:rsidRPr="00E14460" w:rsidRDefault="00E14460" w:rsidP="00E14460">
      <w:pPr>
        <w:keepNext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направить Главе Калтайского сельского поселения (Главе Администрации) для подписания и опубликования в информационном бюллетене Калтайского сельского поселения и на официальном сайте муниципального образования «Калтайское сельское поселение» (</w:t>
      </w:r>
      <w:hyperlink r:id="rId7" w:history="1">
        <w:r w:rsidR="00265DE9" w:rsidRPr="00956A1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zh-CN"/>
          </w:rPr>
          <w:t>www.kaltai.ru</w:t>
        </w:r>
      </w:hyperlink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 Совета </w:t>
      </w:r>
    </w:p>
    <w:p w:rsidR="00E14460" w:rsidRPr="00E14460" w:rsidRDefault="00E14460" w:rsidP="00E14460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Калтайского сельского поселения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А.М. </w:t>
      </w:r>
      <w:proofErr w:type="spellStart"/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>Рявкин</w:t>
      </w:r>
      <w:proofErr w:type="spellEnd"/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4460" w:rsidRPr="00E14460" w:rsidRDefault="00E14460" w:rsidP="00E14460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Приложение № 1 к решению</w:t>
      </w: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Совета Калтайского сельского поселения</w:t>
      </w:r>
    </w:p>
    <w:p w:rsidR="00E14460" w:rsidRPr="00301065" w:rsidRDefault="00E14460" w:rsidP="00E14460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7371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</w:r>
      <w:r w:rsidR="00A92F2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от </w:t>
      </w:r>
      <w:r w:rsidR="00BC287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22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.1</w:t>
      </w:r>
      <w:r w:rsidR="00BC287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.20</w:t>
      </w:r>
      <w:r w:rsidR="00265DE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E1446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№</w:t>
      </w:r>
      <w:r w:rsidR="007C61C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="00BC287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9</w:t>
      </w: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460" w:rsidRPr="00E14460" w:rsidRDefault="00E14460" w:rsidP="00E1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бюджет Калтайского сельского поселения </w:t>
      </w:r>
    </w:p>
    <w:p w:rsidR="00842030" w:rsidRDefault="00E14460" w:rsidP="0084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42030" w:rsidRPr="00842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B7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23448" w:rsidRPr="0084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left" w:pos="5940"/>
          <w:tab w:val="right" w:pos="1020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14460" w:rsidRDefault="00E14460" w:rsidP="006B0EEF">
      <w:pPr>
        <w:numPr>
          <w:ilvl w:val="0"/>
          <w:numId w:val="38"/>
        </w:numPr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бюджет Калтайского сельского поселения на 20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23448" w:rsidRPr="00923448">
        <w:t xml:space="preserve"> 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3448" w:rsidRPr="009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</w:t>
      </w:r>
      <w:r w:rsidR="0026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Калт</w:t>
      </w:r>
      <w:r w:rsid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айского сельского поселения от 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D76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73BA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 и дополнения:</w:t>
      </w:r>
    </w:p>
    <w:p w:rsidR="00E419A3" w:rsidRPr="0081561B" w:rsidRDefault="00E419A3" w:rsidP="006B0EEF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 решения  изложить в </w:t>
      </w: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следующей редакции: </w:t>
      </w:r>
    </w:p>
    <w:p w:rsidR="00E7491D" w:rsidRPr="00E7491D" w:rsidRDefault="00E419A3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6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7491D"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поселения 2022 год:</w:t>
      </w:r>
    </w:p>
    <w:p w:rsidR="00E7491D" w:rsidRPr="00E7491D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доходо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поселения в сумме 2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 w:rsidR="00BC28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10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E7491D" w:rsidRPr="00E7491D" w:rsidRDefault="00E7491D" w:rsidP="006B0EEF">
      <w:pPr>
        <w:numPr>
          <w:ilvl w:val="0"/>
          <w:numId w:val="1"/>
        </w:numPr>
        <w:tabs>
          <w:tab w:val="clear" w:pos="999"/>
          <w:tab w:val="num" w:pos="-2835"/>
          <w:tab w:val="num" w:pos="432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бюджета поселения в сумме 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28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10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1A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F2D" w:rsidRPr="00A92F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6F6A37" w:rsidRDefault="00E7491D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дефицит бюджета поселения в сумме </w:t>
      </w:r>
      <w:r w:rsidR="00FA2E15">
        <w:rPr>
          <w:rFonts w:ascii="Times New Roman" w:eastAsia="Times New Roman" w:hAnsi="Times New Roman" w:cs="Times New Roman"/>
          <w:sz w:val="24"/>
          <w:szCs w:val="24"/>
          <w:lang w:eastAsia="ru-RU"/>
        </w:rPr>
        <w:t>605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руб.</w:t>
      </w:r>
    </w:p>
    <w:p w:rsidR="00BC2879" w:rsidRDefault="00FA2E15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E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4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9A3" w:rsidRPr="00E1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№ </w:t>
      </w:r>
      <w:r w:rsidR="00E74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97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BC2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19A3" w:rsidRPr="00897324" w:rsidRDefault="00BC2879" w:rsidP="006B0EEF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приложение №3 изложить в новой редакции</w:t>
      </w:r>
      <w:r w:rsidR="00897324" w:rsidRPr="00897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460" w:rsidRPr="00301065" w:rsidRDefault="00E14460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24" w:rsidRPr="00301065" w:rsidRDefault="00897324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24" w:rsidRPr="00301065" w:rsidRDefault="00897324" w:rsidP="00E1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keepNext/>
        <w:tabs>
          <w:tab w:val="num" w:pos="43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 Калтайского сельского поселения </w:t>
      </w:r>
    </w:p>
    <w:p w:rsidR="00E14460" w:rsidRPr="00E14460" w:rsidRDefault="00E14460" w:rsidP="00E1446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(Глава Администрации) </w:t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1446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З.В. Мирошникова</w:t>
      </w:r>
    </w:p>
    <w:p w:rsidR="00E14460" w:rsidRPr="00E14460" w:rsidRDefault="00E14460" w:rsidP="00E1446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P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14460" w:rsidRDefault="00E14460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9298E" w:rsidRDefault="00F9298E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Pr="0030106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301065" w:rsidRDefault="00897324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A92F2D" w:rsidRPr="00301065" w:rsidRDefault="00A92F2D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FA2E15" w:rsidRDefault="00FA2E15" w:rsidP="00E14460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Приложение № 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1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 бюджету</w:t>
      </w:r>
    </w:p>
    <w:p w:rsidR="009723F8" w:rsidRP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2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 </w:t>
      </w:r>
    </w:p>
    <w:p w:rsidR="009723F8" w:rsidRDefault="009723F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3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и 202</w:t>
      </w:r>
      <w:r w:rsidR="005B73B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4</w:t>
      </w:r>
      <w:r w:rsidRPr="009723F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годов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96"/>
        <w:gridCol w:w="830"/>
        <w:gridCol w:w="860"/>
        <w:gridCol w:w="1443"/>
        <w:gridCol w:w="620"/>
        <w:gridCol w:w="1231"/>
      </w:tblGrid>
      <w:tr w:rsidR="00BC2879" w:rsidRPr="00BC2879" w:rsidTr="00BC2879">
        <w:trPr>
          <w:trHeight w:val="1212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Калтайского сельского поселения  на 2022 год 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BC2879" w:rsidRPr="00BC2879" w:rsidTr="00BC2879">
        <w:trPr>
          <w:trHeight w:val="70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27 073,5</w:t>
            </w:r>
          </w:p>
        </w:tc>
      </w:tr>
      <w:tr w:rsidR="00BC2879" w:rsidRPr="00BC2879" w:rsidTr="00BC2879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27 073,5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9472,1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BC2879" w:rsidRPr="00BC2879" w:rsidTr="00BC2879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818,5</w:t>
            </w:r>
          </w:p>
        </w:tc>
      </w:tr>
      <w:tr w:rsidR="00BC2879" w:rsidRPr="00BC2879" w:rsidTr="00BC2879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BC2879" w:rsidRPr="00BC2879" w:rsidTr="00BC2879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BC2879" w:rsidRPr="00BC2879" w:rsidTr="00BC2879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C2879" w:rsidRPr="00BC2879" w:rsidTr="00BC2879">
        <w:trPr>
          <w:trHeight w:val="12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C2879" w:rsidRPr="00BC2879" w:rsidTr="00BC2879">
        <w:trPr>
          <w:trHeight w:val="7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BC2879" w:rsidRPr="00BC2879" w:rsidTr="00BC2879">
        <w:trPr>
          <w:trHeight w:val="12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7568,8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7568,8</w:t>
            </w:r>
          </w:p>
        </w:tc>
      </w:tr>
      <w:tr w:rsidR="00BC2879" w:rsidRPr="00BC2879" w:rsidTr="00BC2879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7568,8</w:t>
            </w:r>
          </w:p>
        </w:tc>
      </w:tr>
      <w:tr w:rsidR="00BC2879" w:rsidRPr="00BC2879" w:rsidTr="00BC2879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3848,2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3848,2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(муниципальной) </w:t>
            </w:r>
            <w:proofErr w:type="spell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сбственности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C2879" w:rsidRPr="00BC2879" w:rsidTr="00BC2879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BC2879" w:rsidRPr="00BC2879" w:rsidTr="00BC2879">
        <w:trPr>
          <w:trHeight w:val="3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BC2879" w:rsidRPr="00BC2879" w:rsidTr="00BC2879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Иной межбюджетный трансферт на повышения оплаты труда работникам органов местного самоуправления в связи с увеличением минимального 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BC2879" w:rsidRPr="00BC2879" w:rsidTr="00BC2879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BC2879" w:rsidRPr="00BC2879" w:rsidTr="00BC2879">
        <w:trPr>
          <w:trHeight w:val="16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234,7</w:t>
            </w:r>
          </w:p>
        </w:tc>
      </w:tr>
      <w:tr w:rsidR="00BC2879" w:rsidRPr="00BC2879" w:rsidTr="00BC2879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BC2879" w:rsidRPr="00BC2879" w:rsidTr="00BC2879">
        <w:trPr>
          <w:trHeight w:val="3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BC2879" w:rsidRPr="00BC2879" w:rsidTr="00BC2879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12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2879" w:rsidRPr="00BC2879" w:rsidTr="00BC2879">
        <w:trPr>
          <w:trHeight w:val="3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2879" w:rsidRPr="00BC2879" w:rsidTr="00BC2879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BC2879" w:rsidRPr="00BC2879" w:rsidTr="00BC2879">
        <w:trPr>
          <w:trHeight w:val="4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</w:t>
            </w:r>
          </w:p>
        </w:tc>
      </w:tr>
      <w:tr w:rsidR="00BC2879" w:rsidRPr="00BC2879" w:rsidTr="00BC2879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</w:t>
            </w:r>
          </w:p>
        </w:tc>
      </w:tr>
      <w:tr w:rsidR="00BC2879" w:rsidRPr="00BC2879" w:rsidTr="00BC2879">
        <w:trPr>
          <w:trHeight w:val="6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879" w:rsidRPr="00BC2879" w:rsidTr="00BC2879">
        <w:trPr>
          <w:trHeight w:val="6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BC2879" w:rsidRPr="00BC2879" w:rsidTr="00BC2879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C2879" w:rsidRPr="00BC2879" w:rsidTr="00BC2879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C2879" w:rsidRPr="00BC2879" w:rsidTr="00BC2879">
        <w:trPr>
          <w:trHeight w:val="6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</w:tr>
      <w:tr w:rsidR="00BC2879" w:rsidRPr="00BC2879" w:rsidTr="00BC2879">
        <w:trPr>
          <w:trHeight w:val="100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2879" w:rsidRPr="00BC2879" w:rsidTr="00BC2879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C2879" w:rsidRPr="00BC2879" w:rsidTr="00BC2879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Калтайского сельского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C2879" w:rsidRPr="00BC2879" w:rsidTr="00BC2879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2432,0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99000L5990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BC2879" w:rsidRPr="00BC2879" w:rsidTr="00BC2879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9900000411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2252,0</w:t>
            </w:r>
          </w:p>
        </w:tc>
      </w:tr>
      <w:tr w:rsidR="00BC2879" w:rsidRPr="00BC2879" w:rsidTr="00BC2879">
        <w:trPr>
          <w:trHeight w:val="6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C2879" w:rsidRPr="00BC2879" w:rsidTr="00BC2879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9900000412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C2879" w:rsidRPr="00BC2879" w:rsidTr="00BC2879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7 346,8</w:t>
            </w:r>
          </w:p>
        </w:tc>
      </w:tr>
      <w:tr w:rsidR="00BC2879" w:rsidRPr="00BC2879" w:rsidTr="00BC2879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188,1</w:t>
            </w:r>
          </w:p>
        </w:tc>
      </w:tr>
      <w:tr w:rsidR="00BC2879" w:rsidRPr="00BC2879" w:rsidTr="00BC2879">
        <w:trPr>
          <w:trHeight w:val="3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BC2879" w:rsidRPr="00BC2879" w:rsidTr="00BC287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3 947,0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3 947,0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1 873,8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1 764,6</w:t>
            </w:r>
          </w:p>
        </w:tc>
      </w:tr>
      <w:tr w:rsidR="00BC2879" w:rsidRPr="00BC2879" w:rsidTr="00BC287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1 764,6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1 741,1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9900000522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BC2879" w:rsidRPr="00BC2879" w:rsidTr="00BC2879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BC2879" w:rsidRPr="00BC2879" w:rsidTr="00BC2879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3211,7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3211,7</w:t>
            </w:r>
          </w:p>
        </w:tc>
      </w:tr>
      <w:tr w:rsidR="00BC2879" w:rsidRPr="00BC2879" w:rsidTr="00BC287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BC2879" w:rsidRPr="00BC2879" w:rsidTr="00BC2879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2347,0</w:t>
            </w:r>
          </w:p>
        </w:tc>
      </w:tr>
      <w:tr w:rsidR="00BC2879" w:rsidRPr="00BC2879" w:rsidTr="00BC287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BC2879" w:rsidRPr="00BC2879" w:rsidTr="00BC2879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BC2879" w:rsidRPr="00BC2879" w:rsidTr="00BC2879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BC2879" w:rsidRPr="00BC2879" w:rsidTr="00BC2879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</w:tr>
      <w:tr w:rsidR="00BC2879" w:rsidRPr="00BC2879" w:rsidTr="00BC2879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9900000534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C2879" w:rsidRPr="00BC2879" w:rsidTr="00BC2879">
        <w:trPr>
          <w:trHeight w:val="28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9900000940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3 600,0</w:t>
            </w:r>
          </w:p>
        </w:tc>
      </w:tr>
      <w:tr w:rsidR="00BC2879" w:rsidRPr="00BC2879" w:rsidTr="00BC2879">
        <w:trPr>
          <w:trHeight w:val="3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C2879" w:rsidRPr="00BC2879" w:rsidTr="00BC2879">
        <w:trPr>
          <w:trHeight w:val="187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2245,0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C2879" w:rsidRPr="00BC2879" w:rsidTr="00BC2879">
        <w:trPr>
          <w:trHeight w:val="471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55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22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расходов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99000S0710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BC2879" w:rsidRPr="00BC2879" w:rsidTr="00BC2879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BC2879" w:rsidRPr="00BC2879" w:rsidTr="00BC2879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2879" w:rsidRPr="00BC2879" w:rsidTr="00BC2879">
        <w:trPr>
          <w:trHeight w:val="343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9900000680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995,0</w:t>
            </w:r>
          </w:p>
        </w:tc>
      </w:tr>
      <w:tr w:rsidR="00BC2879" w:rsidRPr="00BC2879" w:rsidTr="00BC2879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C2879" w:rsidRPr="00BC2879" w:rsidTr="00BC2879">
        <w:trPr>
          <w:trHeight w:val="93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Калтайского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C2879" w:rsidRPr="00BC2879" w:rsidTr="00BC2879">
        <w:trPr>
          <w:trHeight w:val="16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C2879" w:rsidRPr="00BC2879" w:rsidTr="00BC2879">
        <w:trPr>
          <w:trHeight w:val="6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9900000730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спортивной инфраструктуры Томского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2879" w:rsidRPr="00BC2879" w:rsidTr="00BC2879">
        <w:trPr>
          <w:trHeight w:val="6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9900000830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879" w:rsidRPr="00BC2879" w:rsidTr="00BC287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879" w:rsidRPr="00BC2879" w:rsidTr="00BC2879">
        <w:trPr>
          <w:trHeight w:val="9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C2879" w:rsidRPr="00BC2879" w:rsidTr="00BC2879">
        <w:trPr>
          <w:trHeight w:val="124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310,3</w:t>
            </w:r>
          </w:p>
        </w:tc>
      </w:tr>
      <w:tr w:rsidR="00BC2879" w:rsidRPr="00BC2879" w:rsidTr="00BC2879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BC2879" w:rsidRPr="00BC2879" w:rsidTr="00BC2879">
        <w:trPr>
          <w:trHeight w:val="3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BC2879" w:rsidRPr="00BC2879" w:rsidTr="00BC2879">
        <w:trPr>
          <w:trHeight w:val="62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310,3</w:t>
            </w:r>
          </w:p>
        </w:tc>
      </w:tr>
      <w:tr w:rsidR="00BC2879" w:rsidRPr="00BC2879" w:rsidTr="00BC2879">
        <w:trPr>
          <w:trHeight w:val="3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BC2879" w:rsidRPr="00BC2879" w:rsidTr="00BC2879">
        <w:trPr>
          <w:trHeight w:val="1084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сельских поселений на осуществление полномочий по определению поставщиков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C2879" w:rsidRPr="00BC2879" w:rsidTr="00BC2879">
        <w:trPr>
          <w:trHeight w:val="1591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</w:t>
            </w:r>
          </w:p>
        </w:tc>
      </w:tr>
      <w:tr w:rsidR="00BC2879" w:rsidRPr="00BC2879" w:rsidTr="00BC2879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C2879" w:rsidRPr="00BC2879" w:rsidTr="00BC2879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содержанию автомобильных дорог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  <w:tr w:rsidR="00BC2879" w:rsidRPr="00BC2879" w:rsidTr="00BC2879">
        <w:trPr>
          <w:trHeight w:val="312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</w:p>
        </w:tc>
      </w:tr>
    </w:tbl>
    <w:p w:rsidR="001A1AB8" w:rsidRDefault="001A1AB8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BC2879" w:rsidRPr="00BC2879" w:rsidRDefault="00BC2879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897324" w:rsidRPr="00BC2879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BC2879" w:rsidRPr="006B0EEF" w:rsidRDefault="00BC2879" w:rsidP="00BC287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lastRenderedPageBreak/>
        <w:t>Приложение №3 к бюджету</w:t>
      </w:r>
    </w:p>
    <w:p w:rsidR="00BC2879" w:rsidRPr="006B0EEF" w:rsidRDefault="00BC2879" w:rsidP="00BC287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Калтайского сельского поселения на 2022 год</w:t>
      </w:r>
    </w:p>
    <w:p w:rsidR="00BC2879" w:rsidRPr="006B0EEF" w:rsidRDefault="00BC2879" w:rsidP="00BC287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B0EEF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и  плановый период 2023 и 2024 годов</w:t>
      </w:r>
    </w:p>
    <w:p w:rsidR="00BC2879" w:rsidRPr="006B0EEF" w:rsidRDefault="00BC2879" w:rsidP="00BC287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2879" w:rsidRPr="006B0EEF" w:rsidRDefault="00BC2879" w:rsidP="00BC2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 межбюджетных трансфертов, получаемых</w:t>
      </w:r>
    </w:p>
    <w:p w:rsidR="00BC2879" w:rsidRPr="006B0EEF" w:rsidRDefault="00BC2879" w:rsidP="00BC2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бюджетом Калтайского сельского поселения из бюджета Томского района </w:t>
      </w:r>
    </w:p>
    <w:p w:rsidR="00BC2879" w:rsidRPr="006B0EEF" w:rsidRDefault="00BC2879" w:rsidP="00BC28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 2022 год</w:t>
      </w:r>
      <w:r w:rsidRPr="006B0EEF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6B0EEF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и  плановый период 2023 и 2024 годов</w:t>
      </w:r>
    </w:p>
    <w:p w:rsidR="00897324" w:rsidRPr="00BC2879" w:rsidRDefault="00BC2879" w:rsidP="009723F8">
      <w:pPr>
        <w:keepNext/>
        <w:numPr>
          <w:ilvl w:val="0"/>
          <w:numId w:val="1"/>
        </w:numPr>
        <w:tabs>
          <w:tab w:val="clear" w:pos="999"/>
          <w:tab w:val="num" w:pos="432"/>
          <w:tab w:val="left" w:pos="5940"/>
          <w:tab w:val="right" w:pos="9923"/>
        </w:tabs>
        <w:suppressAutoHyphens/>
        <w:spacing w:after="0" w:line="240" w:lineRule="auto"/>
        <w:ind w:left="432" w:right="141" w:firstLine="720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  <w:r w:rsidRPr="00BC2879">
        <w:rPr>
          <w:rFonts w:ascii="Times New Roman" w:eastAsia="Times New Roman" w:hAnsi="Times New Roman" w:cs="Times New Roman"/>
          <w:i/>
          <w:szCs w:val="24"/>
          <w:lang w:eastAsia="zh-CN"/>
        </w:rPr>
        <w:tab/>
      </w:r>
      <w:r w:rsidRPr="00BC2879">
        <w:rPr>
          <w:rFonts w:ascii="Times New Roman" w:eastAsia="Times New Roman" w:hAnsi="Times New Roman" w:cs="Times New Roman"/>
          <w:szCs w:val="24"/>
          <w:lang w:eastAsia="zh-CN"/>
        </w:rPr>
        <w:t>(тыс. 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7060"/>
        <w:gridCol w:w="1120"/>
        <w:gridCol w:w="960"/>
        <w:gridCol w:w="960"/>
      </w:tblGrid>
      <w:tr w:rsidR="00BC2879" w:rsidRPr="00BC2879" w:rsidTr="00BC2879">
        <w:trPr>
          <w:trHeight w:val="936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2023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 2024 год</w:t>
            </w:r>
          </w:p>
        </w:tc>
      </w:tr>
      <w:tr w:rsidR="00BC2879" w:rsidRPr="00BC2879" w:rsidTr="00BC2879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2879" w:rsidRPr="00BC2879" w:rsidTr="00BC2879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9 325,1</w:t>
            </w:r>
          </w:p>
        </w:tc>
      </w:tr>
      <w:tr w:rsidR="00BC2879" w:rsidRPr="00BC2879" w:rsidTr="00BC2879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BC2879" w:rsidRPr="00BC2879" w:rsidTr="00BC2879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6 814,0</w:t>
            </w:r>
          </w:p>
        </w:tc>
      </w:tr>
      <w:tr w:rsidR="00BC2879" w:rsidRPr="00BC2879" w:rsidTr="00BC2879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2 461,1</w:t>
            </w:r>
          </w:p>
        </w:tc>
      </w:tr>
      <w:tr w:rsidR="00BC2879" w:rsidRPr="00BC2879" w:rsidTr="00BC2879">
        <w:trPr>
          <w:trHeight w:val="9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</w:tr>
      <w:tr w:rsidR="00BC2879" w:rsidRPr="00BC2879" w:rsidTr="00BC2879">
        <w:trPr>
          <w:trHeight w:val="93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2 145,0</w:t>
            </w:r>
          </w:p>
        </w:tc>
      </w:tr>
      <w:tr w:rsidR="00BC2879" w:rsidRPr="00BC2879" w:rsidTr="00BC2879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879" w:rsidRPr="00BC2879" w:rsidTr="00BC2879">
        <w:trPr>
          <w:trHeight w:val="187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развитие МТБ спортивной инфраструктуры, развитие массового спорта и подготовка спортивных сборных команд, приобретение спортивного инвентаря, оборудования, спортивной экипировки и наградного материала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31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1248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основного мероприятия "Капитальный ремонт объектов коммунального хозяйства" и на 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4512FB">
        <w:trPr>
          <w:trHeight w:val="929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ФНР АТР Распоряжение АТР от 22.04.2022 № 106-Р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4512FB">
        <w:trPr>
          <w:trHeight w:val="2832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2879" w:rsidRPr="00BC2879" w:rsidTr="00BC2879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покрытие расчетного финансового разрыва (на уплату налога на имущество 4 кв.2021г.+ 1 кв.2022г. и на увеличение МРОТ)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2879" w:rsidRPr="00BC2879" w:rsidTr="00BC2879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ФЧС АТР на аварийно-восстановительные работы на водопроводе </w:t>
            </w:r>
            <w:proofErr w:type="spell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андинка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624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повышение оплаты труда работникам органам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879" w:rsidRPr="00BC2879" w:rsidTr="00BC2879">
        <w:trPr>
          <w:trHeight w:val="138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79" w:rsidRPr="00BC2879" w:rsidRDefault="00BC2879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приобретение уличного спортивно-развивающего, спортивного, инклюзивного спортивного, инклюзивного спортивно-развивающего детского игрового оборудования для создания площадок шаговой доступности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79" w:rsidRPr="00BC2879" w:rsidRDefault="00BC2879" w:rsidP="00BC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897324" w:rsidRPr="00897324" w:rsidRDefault="00897324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6202" w:rsidRDefault="00C26202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E419A3" w:rsidRDefault="00E419A3" w:rsidP="009723F8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03BA2" w:rsidRDefault="00D03BA2" w:rsidP="00D03B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D03BA2" w:rsidSect="00E14460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2">
    <w:nsid w:val="00000002"/>
    <w:multiLevelType w:val="singleLevel"/>
    <w:tmpl w:val="00000002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</w:lvl>
    <w:lvl w:ilvl="2" w:tplc="5F28EDD8">
      <w:numFmt w:val="none"/>
      <w:lvlText w:val=""/>
      <w:lvlJc w:val="left"/>
      <w:pPr>
        <w:tabs>
          <w:tab w:val="num" w:pos="360"/>
        </w:tabs>
      </w:pPr>
    </w:lvl>
    <w:lvl w:ilvl="3" w:tplc="0D8CF542">
      <w:numFmt w:val="none"/>
      <w:lvlText w:val=""/>
      <w:lvlJc w:val="left"/>
      <w:pPr>
        <w:tabs>
          <w:tab w:val="num" w:pos="360"/>
        </w:tabs>
      </w:pPr>
    </w:lvl>
    <w:lvl w:ilvl="4" w:tplc="684A6858">
      <w:numFmt w:val="none"/>
      <w:lvlText w:val=""/>
      <w:lvlJc w:val="left"/>
      <w:pPr>
        <w:tabs>
          <w:tab w:val="num" w:pos="360"/>
        </w:tabs>
      </w:pPr>
    </w:lvl>
    <w:lvl w:ilvl="5" w:tplc="95BE3C58">
      <w:numFmt w:val="none"/>
      <w:lvlText w:val=""/>
      <w:lvlJc w:val="left"/>
      <w:pPr>
        <w:tabs>
          <w:tab w:val="num" w:pos="360"/>
        </w:tabs>
      </w:pPr>
    </w:lvl>
    <w:lvl w:ilvl="6" w:tplc="4C943BA8">
      <w:numFmt w:val="none"/>
      <w:lvlText w:val=""/>
      <w:lvlJc w:val="left"/>
      <w:pPr>
        <w:tabs>
          <w:tab w:val="num" w:pos="360"/>
        </w:tabs>
      </w:pPr>
    </w:lvl>
    <w:lvl w:ilvl="7" w:tplc="12A21024">
      <w:numFmt w:val="none"/>
      <w:lvlText w:val=""/>
      <w:lvlJc w:val="left"/>
      <w:pPr>
        <w:tabs>
          <w:tab w:val="num" w:pos="360"/>
        </w:tabs>
      </w:pPr>
    </w:lvl>
    <w:lvl w:ilvl="8" w:tplc="7B9470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6120655"/>
    <w:multiLevelType w:val="hybridMultilevel"/>
    <w:tmpl w:val="1B6ECF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12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3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5">
    <w:nsid w:val="16A74544"/>
    <w:multiLevelType w:val="hybridMultilevel"/>
    <w:tmpl w:val="B950DB5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2BC11C4"/>
    <w:multiLevelType w:val="hybridMultilevel"/>
    <w:tmpl w:val="93D002BC"/>
    <w:lvl w:ilvl="0" w:tplc="1FE63598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2E0E12"/>
    <w:multiLevelType w:val="hybridMultilevel"/>
    <w:tmpl w:val="AD52B33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D6C15"/>
    <w:multiLevelType w:val="hybridMultilevel"/>
    <w:tmpl w:val="DCA0631A"/>
    <w:lvl w:ilvl="0" w:tplc="50B8228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6D64F8B"/>
    <w:multiLevelType w:val="multilevel"/>
    <w:tmpl w:val="43465B0E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C935A33"/>
    <w:multiLevelType w:val="hybridMultilevel"/>
    <w:tmpl w:val="AA065056"/>
    <w:lvl w:ilvl="0" w:tplc="E5C8B0D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CF1102E"/>
    <w:multiLevelType w:val="hybridMultilevel"/>
    <w:tmpl w:val="D1EE51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E6795A"/>
    <w:multiLevelType w:val="hybridMultilevel"/>
    <w:tmpl w:val="F0E070F4"/>
    <w:lvl w:ilvl="0" w:tplc="F370B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32"/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12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</w:num>
  <w:num w:numId="14">
    <w:abstractNumId w:val="41"/>
  </w:num>
  <w:num w:numId="15">
    <w:abstractNumId w:val="11"/>
  </w:num>
  <w:num w:numId="16">
    <w:abstractNumId w:val="26"/>
  </w:num>
  <w:num w:numId="17">
    <w:abstractNumId w:val="36"/>
  </w:num>
  <w:num w:numId="18">
    <w:abstractNumId w:val="40"/>
  </w:num>
  <w:num w:numId="19">
    <w:abstractNumId w:val="20"/>
  </w:num>
  <w:num w:numId="20">
    <w:abstractNumId w:val="34"/>
  </w:num>
  <w:num w:numId="21">
    <w:abstractNumId w:val="33"/>
  </w:num>
  <w:num w:numId="22">
    <w:abstractNumId w:val="19"/>
  </w:num>
  <w:num w:numId="23">
    <w:abstractNumId w:val="39"/>
  </w:num>
  <w:num w:numId="24">
    <w:abstractNumId w:val="6"/>
  </w:num>
  <w:num w:numId="25">
    <w:abstractNumId w:val="22"/>
  </w:num>
  <w:num w:numId="26">
    <w:abstractNumId w:val="24"/>
  </w:num>
  <w:num w:numId="27">
    <w:abstractNumId w:val="16"/>
  </w:num>
  <w:num w:numId="28">
    <w:abstractNumId w:val="27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2"/>
  </w:num>
  <w:num w:numId="32">
    <w:abstractNumId w:val="13"/>
  </w:num>
  <w:num w:numId="33">
    <w:abstractNumId w:val="37"/>
  </w:num>
  <w:num w:numId="34">
    <w:abstractNumId w:val="21"/>
  </w:num>
  <w:num w:numId="35">
    <w:abstractNumId w:val="18"/>
  </w:num>
  <w:num w:numId="36">
    <w:abstractNumId w:val="17"/>
  </w:num>
  <w:num w:numId="37">
    <w:abstractNumId w:val="9"/>
  </w:num>
  <w:num w:numId="38">
    <w:abstractNumId w:val="5"/>
  </w:num>
  <w:num w:numId="39">
    <w:abstractNumId w:val="38"/>
  </w:num>
  <w:num w:numId="40">
    <w:abstractNumId w:val="43"/>
  </w:num>
  <w:num w:numId="41">
    <w:abstractNumId w:val="31"/>
  </w:num>
  <w:num w:numId="42">
    <w:abstractNumId w:val="25"/>
  </w:num>
  <w:num w:numId="43">
    <w:abstractNumId w:val="29"/>
  </w:num>
  <w:num w:numId="44">
    <w:abstractNumId w:val="30"/>
  </w:num>
  <w:num w:numId="45">
    <w:abstractNumId w:val="8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1D"/>
    <w:rsid w:val="00027757"/>
    <w:rsid w:val="0006771A"/>
    <w:rsid w:val="000D6231"/>
    <w:rsid w:val="000E5CAF"/>
    <w:rsid w:val="00102E3E"/>
    <w:rsid w:val="00131543"/>
    <w:rsid w:val="00132283"/>
    <w:rsid w:val="0015432F"/>
    <w:rsid w:val="001926E5"/>
    <w:rsid w:val="001A1AB8"/>
    <w:rsid w:val="00200B6F"/>
    <w:rsid w:val="00202A7C"/>
    <w:rsid w:val="00206A3D"/>
    <w:rsid w:val="0025537C"/>
    <w:rsid w:val="00265DE9"/>
    <w:rsid w:val="00267BEF"/>
    <w:rsid w:val="00296956"/>
    <w:rsid w:val="002D046D"/>
    <w:rsid w:val="00301065"/>
    <w:rsid w:val="003D4AD2"/>
    <w:rsid w:val="003F2391"/>
    <w:rsid w:val="003F5D9F"/>
    <w:rsid w:val="00444601"/>
    <w:rsid w:val="00447605"/>
    <w:rsid w:val="004512FB"/>
    <w:rsid w:val="0049300F"/>
    <w:rsid w:val="00524D7D"/>
    <w:rsid w:val="00565470"/>
    <w:rsid w:val="005B73BA"/>
    <w:rsid w:val="00614CAB"/>
    <w:rsid w:val="00663765"/>
    <w:rsid w:val="00692796"/>
    <w:rsid w:val="006B0EEF"/>
    <w:rsid w:val="006F6A37"/>
    <w:rsid w:val="007510DC"/>
    <w:rsid w:val="00782A4C"/>
    <w:rsid w:val="007C61C2"/>
    <w:rsid w:val="0081561B"/>
    <w:rsid w:val="00833252"/>
    <w:rsid w:val="00834F83"/>
    <w:rsid w:val="00842030"/>
    <w:rsid w:val="00897324"/>
    <w:rsid w:val="008A2D9C"/>
    <w:rsid w:val="008E335D"/>
    <w:rsid w:val="00923448"/>
    <w:rsid w:val="00932098"/>
    <w:rsid w:val="00965936"/>
    <w:rsid w:val="009723F8"/>
    <w:rsid w:val="00972B99"/>
    <w:rsid w:val="009735D6"/>
    <w:rsid w:val="00A77818"/>
    <w:rsid w:val="00A92F2D"/>
    <w:rsid w:val="00AD27F5"/>
    <w:rsid w:val="00AD7626"/>
    <w:rsid w:val="00B263AA"/>
    <w:rsid w:val="00B65DB5"/>
    <w:rsid w:val="00BC2879"/>
    <w:rsid w:val="00BD34D1"/>
    <w:rsid w:val="00C0484D"/>
    <w:rsid w:val="00C26202"/>
    <w:rsid w:val="00C63A14"/>
    <w:rsid w:val="00C657D4"/>
    <w:rsid w:val="00C73522"/>
    <w:rsid w:val="00C74DC3"/>
    <w:rsid w:val="00CB0AB4"/>
    <w:rsid w:val="00CD3BE6"/>
    <w:rsid w:val="00D03BA2"/>
    <w:rsid w:val="00D142F9"/>
    <w:rsid w:val="00D83DBC"/>
    <w:rsid w:val="00DE1A1D"/>
    <w:rsid w:val="00DF0214"/>
    <w:rsid w:val="00E14460"/>
    <w:rsid w:val="00E23939"/>
    <w:rsid w:val="00E35DF9"/>
    <w:rsid w:val="00E419A3"/>
    <w:rsid w:val="00E7491D"/>
    <w:rsid w:val="00EA34BA"/>
    <w:rsid w:val="00EA37C1"/>
    <w:rsid w:val="00F05116"/>
    <w:rsid w:val="00F05307"/>
    <w:rsid w:val="00F438F6"/>
    <w:rsid w:val="00F511C1"/>
    <w:rsid w:val="00F9298E"/>
    <w:rsid w:val="00FA2E15"/>
    <w:rsid w:val="00FB1C58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4460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E1446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E1446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1446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E14460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14460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14460"/>
    <w:pPr>
      <w:keepNext/>
      <w:numPr>
        <w:ilvl w:val="7"/>
        <w:numId w:val="1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14460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1446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144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1446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80">
    <w:name w:val="Заголовок 8 Знак"/>
    <w:basedOn w:val="a0"/>
    <w:link w:val="8"/>
    <w:rsid w:val="00E1446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14460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14460"/>
  </w:style>
  <w:style w:type="character" w:customStyle="1" w:styleId="WW8Num1z0">
    <w:name w:val="WW8Num1z0"/>
    <w:rsid w:val="00E14460"/>
    <w:rPr>
      <w:rFonts w:ascii="Symbol" w:hAnsi="Symbol" w:cs="Symbol"/>
    </w:rPr>
  </w:style>
  <w:style w:type="character" w:customStyle="1" w:styleId="WW8Num6z1">
    <w:name w:val="WW8Num6z1"/>
    <w:rsid w:val="00E14460"/>
    <w:rPr>
      <w:rFonts w:ascii="Courier New" w:hAnsi="Courier New" w:cs="Courier New"/>
    </w:rPr>
  </w:style>
  <w:style w:type="character" w:customStyle="1" w:styleId="WW8Num6z2">
    <w:name w:val="WW8Num6z2"/>
    <w:rsid w:val="00E14460"/>
    <w:rPr>
      <w:rFonts w:ascii="Wingdings" w:hAnsi="Wingdings" w:cs="Wingdings"/>
    </w:rPr>
  </w:style>
  <w:style w:type="character" w:customStyle="1" w:styleId="WW8Num6z3">
    <w:name w:val="WW8Num6z3"/>
    <w:rsid w:val="00E14460"/>
    <w:rPr>
      <w:rFonts w:ascii="Symbol" w:hAnsi="Symbol" w:cs="Symbol"/>
    </w:rPr>
  </w:style>
  <w:style w:type="character" w:customStyle="1" w:styleId="WW8Num7z0">
    <w:name w:val="WW8Num7z0"/>
    <w:rsid w:val="00E14460"/>
    <w:rPr>
      <w:rFonts w:ascii="Symbol" w:hAnsi="Symbol" w:cs="Symbol"/>
    </w:rPr>
  </w:style>
  <w:style w:type="character" w:customStyle="1" w:styleId="WW8Num8z0">
    <w:name w:val="WW8Num8z0"/>
    <w:rsid w:val="00E14460"/>
    <w:rPr>
      <w:rFonts w:ascii="Symbol" w:hAnsi="Symbol" w:cs="Symbol"/>
    </w:rPr>
  </w:style>
  <w:style w:type="character" w:customStyle="1" w:styleId="WW8Num10z0">
    <w:name w:val="WW8Num10z0"/>
    <w:rsid w:val="00E14460"/>
    <w:rPr>
      <w:rFonts w:ascii="Symbol" w:hAnsi="Symbol" w:cs="Symbol"/>
    </w:rPr>
  </w:style>
  <w:style w:type="character" w:customStyle="1" w:styleId="WW8Num10z1">
    <w:name w:val="WW8Num10z1"/>
    <w:rsid w:val="00E14460"/>
    <w:rPr>
      <w:rFonts w:ascii="Courier New" w:hAnsi="Courier New" w:cs="Courier New"/>
    </w:rPr>
  </w:style>
  <w:style w:type="character" w:customStyle="1" w:styleId="WW8Num10z2">
    <w:name w:val="WW8Num10z2"/>
    <w:rsid w:val="00E14460"/>
    <w:rPr>
      <w:rFonts w:ascii="Wingdings" w:hAnsi="Wingdings" w:cs="Wingdings"/>
    </w:rPr>
  </w:style>
  <w:style w:type="character" w:customStyle="1" w:styleId="WW8Num11z0">
    <w:name w:val="WW8Num11z0"/>
    <w:rsid w:val="00E14460"/>
    <w:rPr>
      <w:sz w:val="24"/>
    </w:rPr>
  </w:style>
  <w:style w:type="character" w:customStyle="1" w:styleId="WW8Num13z0">
    <w:name w:val="WW8Num13z0"/>
    <w:rsid w:val="00E14460"/>
    <w:rPr>
      <w:rFonts w:ascii="Symbol" w:hAnsi="Symbol" w:cs="Symbol"/>
    </w:rPr>
  </w:style>
  <w:style w:type="character" w:customStyle="1" w:styleId="WW8Num13z1">
    <w:name w:val="WW8Num13z1"/>
    <w:rsid w:val="00E14460"/>
    <w:rPr>
      <w:rFonts w:ascii="Courier New" w:hAnsi="Courier New" w:cs="Courier New"/>
    </w:rPr>
  </w:style>
  <w:style w:type="character" w:customStyle="1" w:styleId="WW8Num13z2">
    <w:name w:val="WW8Num13z2"/>
    <w:rsid w:val="00E14460"/>
    <w:rPr>
      <w:rFonts w:ascii="Wingdings" w:hAnsi="Wingdings" w:cs="Wingdings"/>
    </w:rPr>
  </w:style>
  <w:style w:type="character" w:customStyle="1" w:styleId="WW8Num14z1">
    <w:name w:val="WW8Num14z1"/>
    <w:rsid w:val="00E14460"/>
    <w:rPr>
      <w:rFonts w:ascii="Courier New" w:hAnsi="Courier New" w:cs="Courier New"/>
    </w:rPr>
  </w:style>
  <w:style w:type="character" w:customStyle="1" w:styleId="WW8Num14z2">
    <w:name w:val="WW8Num14z2"/>
    <w:rsid w:val="00E14460"/>
    <w:rPr>
      <w:rFonts w:ascii="Wingdings" w:hAnsi="Wingdings" w:cs="Wingdings"/>
    </w:rPr>
  </w:style>
  <w:style w:type="character" w:customStyle="1" w:styleId="WW8Num14z3">
    <w:name w:val="WW8Num14z3"/>
    <w:rsid w:val="00E14460"/>
    <w:rPr>
      <w:rFonts w:ascii="Symbol" w:hAnsi="Symbol" w:cs="Symbol"/>
    </w:rPr>
  </w:style>
  <w:style w:type="character" w:customStyle="1" w:styleId="WW8Num15z1">
    <w:name w:val="WW8Num15z1"/>
    <w:rsid w:val="00E14460"/>
    <w:rPr>
      <w:rFonts w:ascii="Courier New" w:hAnsi="Courier New" w:cs="Courier New"/>
    </w:rPr>
  </w:style>
  <w:style w:type="character" w:customStyle="1" w:styleId="WW8Num15z2">
    <w:name w:val="WW8Num15z2"/>
    <w:rsid w:val="00E14460"/>
    <w:rPr>
      <w:rFonts w:ascii="Wingdings" w:hAnsi="Wingdings" w:cs="Wingdings"/>
    </w:rPr>
  </w:style>
  <w:style w:type="character" w:customStyle="1" w:styleId="WW8Num15z3">
    <w:name w:val="WW8Num15z3"/>
    <w:rsid w:val="00E14460"/>
    <w:rPr>
      <w:rFonts w:ascii="Symbol" w:hAnsi="Symbol" w:cs="Symbol"/>
    </w:rPr>
  </w:style>
  <w:style w:type="character" w:customStyle="1" w:styleId="WW8Num16z0">
    <w:name w:val="WW8Num16z0"/>
    <w:rsid w:val="00E14460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E14460"/>
    <w:rPr>
      <w:rFonts w:ascii="Courier New" w:hAnsi="Courier New" w:cs="Courier New"/>
    </w:rPr>
  </w:style>
  <w:style w:type="character" w:customStyle="1" w:styleId="WW8Num16z2">
    <w:name w:val="WW8Num16z2"/>
    <w:rsid w:val="00E14460"/>
    <w:rPr>
      <w:rFonts w:ascii="Wingdings" w:hAnsi="Wingdings" w:cs="Wingdings"/>
    </w:rPr>
  </w:style>
  <w:style w:type="character" w:customStyle="1" w:styleId="WW8Num16z3">
    <w:name w:val="WW8Num16z3"/>
    <w:rsid w:val="00E14460"/>
    <w:rPr>
      <w:rFonts w:ascii="Symbol" w:hAnsi="Symbol" w:cs="Symbol"/>
    </w:rPr>
  </w:style>
  <w:style w:type="character" w:customStyle="1" w:styleId="WW8Num18z0">
    <w:name w:val="WW8Num18z0"/>
    <w:rsid w:val="00E14460"/>
    <w:rPr>
      <w:rFonts w:ascii="Symbol" w:hAnsi="Symbol" w:cs="Symbol"/>
    </w:rPr>
  </w:style>
  <w:style w:type="character" w:customStyle="1" w:styleId="WW8Num18z1">
    <w:name w:val="WW8Num18z1"/>
    <w:rsid w:val="00E14460"/>
    <w:rPr>
      <w:rFonts w:ascii="Courier New" w:hAnsi="Courier New" w:cs="Courier New"/>
    </w:rPr>
  </w:style>
  <w:style w:type="character" w:customStyle="1" w:styleId="WW8Num18z2">
    <w:name w:val="WW8Num18z2"/>
    <w:rsid w:val="00E14460"/>
    <w:rPr>
      <w:rFonts w:ascii="Wingdings" w:hAnsi="Wingdings" w:cs="Wingdings"/>
    </w:rPr>
  </w:style>
  <w:style w:type="character" w:customStyle="1" w:styleId="WW8Num19z0">
    <w:name w:val="WW8Num19z0"/>
    <w:rsid w:val="00E14460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14460"/>
    <w:rPr>
      <w:rFonts w:ascii="Courier New" w:hAnsi="Courier New" w:cs="Courier New"/>
    </w:rPr>
  </w:style>
  <w:style w:type="character" w:customStyle="1" w:styleId="WW8Num19z2">
    <w:name w:val="WW8Num19z2"/>
    <w:rsid w:val="00E14460"/>
    <w:rPr>
      <w:rFonts w:ascii="Wingdings" w:hAnsi="Wingdings" w:cs="Wingdings"/>
    </w:rPr>
  </w:style>
  <w:style w:type="character" w:customStyle="1" w:styleId="WW8Num19z3">
    <w:name w:val="WW8Num19z3"/>
    <w:rsid w:val="00E14460"/>
    <w:rPr>
      <w:rFonts w:ascii="Symbol" w:hAnsi="Symbol" w:cs="Symbol"/>
    </w:rPr>
  </w:style>
  <w:style w:type="character" w:customStyle="1" w:styleId="WW8Num20z0">
    <w:name w:val="WW8Num20z0"/>
    <w:rsid w:val="00E14460"/>
    <w:rPr>
      <w:rFonts w:ascii="Symbol" w:hAnsi="Symbol" w:cs="Symbol"/>
    </w:rPr>
  </w:style>
  <w:style w:type="character" w:customStyle="1" w:styleId="WW8Num20z1">
    <w:name w:val="WW8Num20z1"/>
    <w:rsid w:val="00E14460"/>
    <w:rPr>
      <w:rFonts w:ascii="Courier New" w:hAnsi="Courier New" w:cs="Courier New"/>
    </w:rPr>
  </w:style>
  <w:style w:type="character" w:customStyle="1" w:styleId="WW8Num20z2">
    <w:name w:val="WW8Num20z2"/>
    <w:rsid w:val="00E14460"/>
    <w:rPr>
      <w:rFonts w:ascii="Wingdings" w:hAnsi="Wingdings" w:cs="Wingdings"/>
    </w:rPr>
  </w:style>
  <w:style w:type="character" w:customStyle="1" w:styleId="WW8Num22z0">
    <w:name w:val="WW8Num22z0"/>
    <w:rsid w:val="00E14460"/>
    <w:rPr>
      <w:rFonts w:ascii="Symbol" w:hAnsi="Symbol" w:cs="Symbol"/>
    </w:rPr>
  </w:style>
  <w:style w:type="character" w:customStyle="1" w:styleId="WW8Num22z1">
    <w:name w:val="WW8Num22z1"/>
    <w:rsid w:val="00E14460"/>
    <w:rPr>
      <w:rFonts w:ascii="Courier New" w:hAnsi="Courier New" w:cs="Courier New"/>
    </w:rPr>
  </w:style>
  <w:style w:type="character" w:customStyle="1" w:styleId="WW8Num22z2">
    <w:name w:val="WW8Num22z2"/>
    <w:rsid w:val="00E14460"/>
    <w:rPr>
      <w:rFonts w:ascii="Wingdings" w:hAnsi="Wingdings" w:cs="Wingdings"/>
    </w:rPr>
  </w:style>
  <w:style w:type="character" w:customStyle="1" w:styleId="WW8Num24z0">
    <w:name w:val="WW8Num24z0"/>
    <w:rsid w:val="00E14460"/>
    <w:rPr>
      <w:rFonts w:ascii="Symbol" w:hAnsi="Symbol" w:cs="Symbol"/>
    </w:rPr>
  </w:style>
  <w:style w:type="character" w:customStyle="1" w:styleId="WW8Num24z1">
    <w:name w:val="WW8Num24z1"/>
    <w:rsid w:val="00E14460"/>
    <w:rPr>
      <w:rFonts w:ascii="Courier New" w:hAnsi="Courier New" w:cs="Courier New"/>
    </w:rPr>
  </w:style>
  <w:style w:type="character" w:customStyle="1" w:styleId="WW8Num24z2">
    <w:name w:val="WW8Num24z2"/>
    <w:rsid w:val="00E14460"/>
    <w:rPr>
      <w:rFonts w:ascii="Wingdings" w:hAnsi="Wingdings" w:cs="Wingdings"/>
    </w:rPr>
  </w:style>
  <w:style w:type="character" w:customStyle="1" w:styleId="WW8Num27z0">
    <w:name w:val="WW8Num27z0"/>
    <w:rsid w:val="00E14460"/>
    <w:rPr>
      <w:rFonts w:ascii="Symbol" w:hAnsi="Symbol" w:cs="Symbol"/>
    </w:rPr>
  </w:style>
  <w:style w:type="character" w:customStyle="1" w:styleId="WW8Num28z0">
    <w:name w:val="WW8Num28z0"/>
    <w:rsid w:val="00E14460"/>
    <w:rPr>
      <w:rFonts w:ascii="Symbol" w:hAnsi="Symbol" w:cs="Symbol"/>
    </w:rPr>
  </w:style>
  <w:style w:type="character" w:customStyle="1" w:styleId="WW8Num28z1">
    <w:name w:val="WW8Num28z1"/>
    <w:rsid w:val="00E14460"/>
    <w:rPr>
      <w:rFonts w:ascii="Courier New" w:hAnsi="Courier New" w:cs="Courier New"/>
    </w:rPr>
  </w:style>
  <w:style w:type="character" w:customStyle="1" w:styleId="WW8Num28z2">
    <w:name w:val="WW8Num28z2"/>
    <w:rsid w:val="00E14460"/>
    <w:rPr>
      <w:rFonts w:ascii="Wingdings" w:hAnsi="Wingdings" w:cs="Wingdings"/>
    </w:rPr>
  </w:style>
  <w:style w:type="character" w:customStyle="1" w:styleId="WW8Num31z0">
    <w:name w:val="WW8Num31z0"/>
    <w:rsid w:val="00E14460"/>
    <w:rPr>
      <w:rFonts w:ascii="Symbol" w:hAnsi="Symbol" w:cs="Symbol"/>
    </w:rPr>
  </w:style>
  <w:style w:type="character" w:customStyle="1" w:styleId="WW8NumSt5z0">
    <w:name w:val="WW8NumSt5z0"/>
    <w:rsid w:val="00E14460"/>
    <w:rPr>
      <w:rFonts w:ascii="Symbol" w:hAnsi="Symbol" w:cs="Symbol"/>
    </w:rPr>
  </w:style>
  <w:style w:type="character" w:customStyle="1" w:styleId="WW8NumSt7z0">
    <w:name w:val="WW8NumSt7z0"/>
    <w:rsid w:val="00E14460"/>
    <w:rPr>
      <w:rFonts w:ascii="Times New Roman" w:hAnsi="Times New Roman" w:cs="Times New Roman"/>
      <w:sz w:val="28"/>
    </w:rPr>
  </w:style>
  <w:style w:type="character" w:customStyle="1" w:styleId="12">
    <w:name w:val="Основной шрифт абзаца1"/>
    <w:rsid w:val="00E14460"/>
  </w:style>
  <w:style w:type="character" w:styleId="a3">
    <w:name w:val="page number"/>
    <w:basedOn w:val="12"/>
    <w:rsid w:val="00E14460"/>
  </w:style>
  <w:style w:type="character" w:customStyle="1" w:styleId="a4">
    <w:name w:val="Знак Знак"/>
    <w:rsid w:val="00E14460"/>
    <w:rPr>
      <w:sz w:val="24"/>
      <w:szCs w:val="24"/>
    </w:rPr>
  </w:style>
  <w:style w:type="character" w:customStyle="1" w:styleId="FontStyle14">
    <w:name w:val="Font Style14"/>
    <w:rsid w:val="00E14460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E14460"/>
    <w:rPr>
      <w:color w:val="0000FF"/>
      <w:u w:val="single"/>
    </w:rPr>
  </w:style>
  <w:style w:type="character" w:customStyle="1" w:styleId="a6">
    <w:name w:val="Символ нумерации"/>
    <w:rsid w:val="00E14460"/>
  </w:style>
  <w:style w:type="paragraph" w:customStyle="1" w:styleId="a7">
    <w:name w:val="Заголовок"/>
    <w:basedOn w:val="a"/>
    <w:next w:val="a8"/>
    <w:rsid w:val="00E1446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zh-CN"/>
    </w:rPr>
  </w:style>
  <w:style w:type="paragraph" w:styleId="a8">
    <w:name w:val="Body Text"/>
    <w:basedOn w:val="a"/>
    <w:link w:val="a9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1446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"/>
    <w:basedOn w:val="a8"/>
    <w:rsid w:val="00E14460"/>
    <w:rPr>
      <w:rFonts w:cs="Mangal"/>
    </w:rPr>
  </w:style>
  <w:style w:type="paragraph" w:styleId="ab">
    <w:name w:val="caption"/>
    <w:basedOn w:val="a"/>
    <w:qFormat/>
    <w:rsid w:val="00E144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xl32">
    <w:name w:val="xl32"/>
    <w:basedOn w:val="a"/>
    <w:rsid w:val="00E1446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E14460"/>
    <w:pPr>
      <w:suppressAutoHyphens/>
      <w:spacing w:after="0" w:line="360" w:lineRule="auto"/>
      <w:jc w:val="both"/>
    </w:pPr>
    <w:rPr>
      <w:rFonts w:ascii="Tms Rmn" w:eastAsia="Times New Roman" w:hAnsi="Tms Rmn" w:cs="Tms Rmn"/>
      <w:sz w:val="24"/>
      <w:szCs w:val="20"/>
      <w:lang w:eastAsia="zh-CN"/>
    </w:rPr>
  </w:style>
  <w:style w:type="paragraph" w:styleId="ac">
    <w:name w:val="footer"/>
    <w:basedOn w:val="a"/>
    <w:link w:val="ad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0"/>
    <w:link w:val="ac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Маркированный список1"/>
    <w:basedOn w:val="a"/>
    <w:rsid w:val="00E14460"/>
    <w:pPr>
      <w:tabs>
        <w:tab w:val="left" w:pos="-993"/>
      </w:tabs>
      <w:suppressAutoHyphens/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ListBulletTimesNewRoman">
    <w:name w:val="Style List Bullet + Times New Roman"/>
    <w:basedOn w:val="14"/>
    <w:rsid w:val="00E14460"/>
    <w:pPr>
      <w:numPr>
        <w:numId w:val="2"/>
      </w:numPr>
      <w:tabs>
        <w:tab w:val="left" w:pos="1440"/>
      </w:tabs>
      <w:ind w:left="1440" w:firstLine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Îáû÷íûé"/>
    <w:rsid w:val="00E14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çàãîëîâîê 3"/>
    <w:basedOn w:val="af0"/>
    <w:next w:val="af0"/>
    <w:rsid w:val="00E14460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E14460"/>
    <w:pPr>
      <w:tabs>
        <w:tab w:val="center" w:pos="4153"/>
        <w:tab w:val="right" w:pos="8306"/>
      </w:tabs>
    </w:pPr>
  </w:style>
  <w:style w:type="paragraph" w:styleId="af2">
    <w:name w:val="header"/>
    <w:basedOn w:val="a"/>
    <w:link w:val="af3"/>
    <w:rsid w:val="00E1446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Верхний колонтитул Знак"/>
    <w:basedOn w:val="a0"/>
    <w:link w:val="af2"/>
    <w:rsid w:val="00E1446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E1446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E1446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144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4">
    <w:name w:val="Balloon Text"/>
    <w:basedOn w:val="a"/>
    <w:link w:val="af5"/>
    <w:rsid w:val="00E1446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E1446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E144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реквизитПодпись"/>
    <w:basedOn w:val="a"/>
    <w:rsid w:val="00E14460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e2">
    <w:name w:val="Style2"/>
    <w:basedOn w:val="a"/>
    <w:rsid w:val="00E144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E14460"/>
    <w:pPr>
      <w:widowControl w:val="0"/>
      <w:suppressAutoHyphens/>
      <w:autoSpaceDE w:val="0"/>
      <w:spacing w:after="0" w:line="41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E144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E14460"/>
    <w:pPr>
      <w:jc w:val="center"/>
    </w:pPr>
    <w:rPr>
      <w:b/>
      <w:bCs/>
    </w:rPr>
  </w:style>
  <w:style w:type="paragraph" w:styleId="22">
    <w:name w:val="Body Text 2"/>
    <w:basedOn w:val="a"/>
    <w:link w:val="23"/>
    <w:rsid w:val="00E14460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14460"/>
    <w:rPr>
      <w:rFonts w:ascii="Tms Rmn" w:eastAsia="Times New Roman" w:hAnsi="Tms Rmn" w:cs="Times New Roman"/>
      <w:sz w:val="24"/>
      <w:szCs w:val="20"/>
      <w:lang w:eastAsia="ru-RU"/>
    </w:rPr>
  </w:style>
  <w:style w:type="paragraph" w:styleId="af9">
    <w:name w:val="List Bullet"/>
    <w:basedOn w:val="a"/>
    <w:autoRedefine/>
    <w:rsid w:val="00E14460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32">
    <w:name w:val="Body Text Indent 3"/>
    <w:basedOn w:val="a"/>
    <w:link w:val="33"/>
    <w:rsid w:val="00E144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E144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FollowedHyperlink"/>
    <w:uiPriority w:val="99"/>
    <w:unhideWhenUsed/>
    <w:rsid w:val="00E14460"/>
    <w:rPr>
      <w:color w:val="800080"/>
      <w:u w:val="single"/>
    </w:rPr>
  </w:style>
  <w:style w:type="paragraph" w:customStyle="1" w:styleId="xl65">
    <w:name w:val="xl6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1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1446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1446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144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1446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E144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144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144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E1446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144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144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144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t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8232-E3DE-44BA-94CA-6A38FC0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2022-07-26T10:28:00Z</cp:lastPrinted>
  <dcterms:created xsi:type="dcterms:W3CDTF">2023-01-09T05:59:00Z</dcterms:created>
  <dcterms:modified xsi:type="dcterms:W3CDTF">2023-01-09T05:59:00Z</dcterms:modified>
</cp:coreProperties>
</file>