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A92F2D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C61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="00A92F2D" w:rsidRPr="00A92F2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алтай</w:t>
      </w:r>
      <w:proofErr w:type="spell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</w:t>
      </w:r>
      <w:r w:rsidR="00A92F2D" w:rsidRPr="00A92F2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F2D" w:rsidRPr="00A92F2D">
        <w:rPr>
          <w:rFonts w:ascii="Times New Roman" w:eastAsia="Calibri" w:hAnsi="Times New Roman" w:cs="Times New Roman"/>
          <w:sz w:val="24"/>
          <w:szCs w:val="24"/>
        </w:rPr>
        <w:t xml:space="preserve">04 </w:t>
      </w:r>
      <w:proofErr w:type="spellStart"/>
      <w:r w:rsidR="00A92F2D">
        <w:rPr>
          <w:rFonts w:ascii="Times New Roman" w:eastAsia="Calibri" w:hAnsi="Times New Roman" w:cs="Times New Roman"/>
          <w:sz w:val="24"/>
          <w:szCs w:val="24"/>
          <w:lang w:val="en-US"/>
        </w:rPr>
        <w:t>ноябр</w:t>
      </w:r>
      <w:proofErr w:type="spellEnd"/>
      <w:r w:rsidR="00A92F2D" w:rsidRPr="00A92F2D">
        <w:rPr>
          <w:rFonts w:ascii="Times New Roman" w:eastAsia="Calibri" w:hAnsi="Times New Roman" w:cs="Times New Roman"/>
          <w:sz w:val="24"/>
          <w:szCs w:val="24"/>
        </w:rPr>
        <w:t>я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2022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A92F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</w:t>
      </w:r>
      <w:proofErr w:type="gramStart"/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C74DC3" w:rsidRPr="00C74DC3" w:rsidRDefault="00C74DC3" w:rsidP="007C61C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 год и плановый период 2023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23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A92F2D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A92F2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от </w:t>
      </w:r>
      <w:r w:rsidR="007C61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</w:t>
      </w:r>
      <w:r w:rsidR="00A92F2D"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  <w:t>4</w:t>
      </w:r>
      <w:r w:rsidR="007C61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.1</w:t>
      </w:r>
      <w:r w:rsidR="00A92F2D"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  <w:t>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7C61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="00A92F2D"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  <w:t>3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6B0EEF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6B0EEF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7491D" w:rsidRPr="00E7491D" w:rsidRDefault="00E419A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491D"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2022 год:</w:t>
      </w:r>
    </w:p>
    <w:p w:rsidR="00E7491D" w:rsidRPr="00E7491D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6B0E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6F6A37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605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E419A3" w:rsidRPr="00897324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897324" w:rsidRPr="0089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7324" w:rsidRDefault="00897324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7324" w:rsidRPr="00897324" w:rsidRDefault="00897324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  <w:bookmarkStart w:id="0" w:name="_GoBack"/>
      <w:bookmarkEnd w:id="0"/>
    </w:p>
    <w:p w:rsidR="00A92F2D" w:rsidRPr="00A92F2D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96"/>
        <w:gridCol w:w="830"/>
        <w:gridCol w:w="860"/>
        <w:gridCol w:w="1443"/>
        <w:gridCol w:w="620"/>
        <w:gridCol w:w="1231"/>
      </w:tblGrid>
      <w:tr w:rsidR="00A92F2D" w:rsidRPr="00A92F2D" w:rsidTr="00A92F2D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2022 год 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92F2D" w:rsidRPr="00A92F2D" w:rsidTr="00A92F2D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27 163,5</w:t>
            </w:r>
          </w:p>
        </w:tc>
      </w:tr>
      <w:tr w:rsidR="00A92F2D" w:rsidRPr="00A92F2D" w:rsidTr="00A92F2D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27 163,5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9478,2</w:t>
            </w:r>
          </w:p>
        </w:tc>
      </w:tr>
      <w:tr w:rsidR="00A92F2D" w:rsidRPr="00A92F2D" w:rsidTr="00A92F2D">
        <w:trPr>
          <w:trHeight w:val="4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</w:tr>
      <w:tr w:rsidR="00A92F2D" w:rsidRPr="00A92F2D" w:rsidTr="00A92F2D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</w:tr>
      <w:tr w:rsidR="00A92F2D" w:rsidRPr="00A92F2D" w:rsidTr="00A92F2D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A92F2D" w:rsidRPr="00A92F2D" w:rsidTr="00A92F2D">
        <w:trPr>
          <w:trHeight w:val="22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A92F2D" w:rsidRPr="00A92F2D" w:rsidTr="00A92F2D">
        <w:trPr>
          <w:trHeight w:val="53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A92F2D" w:rsidRPr="00A92F2D" w:rsidTr="00A92F2D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A92F2D" w:rsidRPr="00A92F2D" w:rsidTr="00A92F2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A92F2D" w:rsidRPr="00A92F2D" w:rsidTr="00A92F2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92F2D" w:rsidRPr="00A92F2D" w:rsidTr="00A92F2D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92F2D" w:rsidRPr="00A92F2D" w:rsidTr="00A92F2D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92F2D" w:rsidRPr="00A92F2D" w:rsidTr="00A92F2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92F2D" w:rsidRPr="00A92F2D" w:rsidTr="00A92F2D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7598,6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7598,6</w:t>
            </w:r>
          </w:p>
        </w:tc>
      </w:tr>
      <w:tr w:rsidR="00A92F2D" w:rsidRPr="00A92F2D" w:rsidTr="00A92F2D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7598,6</w:t>
            </w:r>
          </w:p>
        </w:tc>
      </w:tr>
      <w:tr w:rsidR="00A92F2D" w:rsidRPr="00A92F2D" w:rsidTr="00A92F2D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3865,7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3865,7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A92F2D" w:rsidRPr="00A92F2D" w:rsidTr="00FF1C5E">
        <w:trPr>
          <w:trHeight w:val="21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</w:t>
            </w:r>
            <w:r w:rsidR="00FF1C5E" w:rsidRPr="00FF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92F2D" w:rsidRPr="00A92F2D" w:rsidTr="00A92F2D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A92F2D" w:rsidRPr="00A92F2D" w:rsidTr="00A92F2D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A92F2D" w:rsidRPr="00A92F2D" w:rsidTr="00A92F2D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A92F2D" w:rsidRPr="00A92F2D" w:rsidTr="00A92F2D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A92F2D" w:rsidRPr="00A92F2D" w:rsidTr="00A92F2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A92F2D" w:rsidRPr="00A92F2D" w:rsidTr="00A92F2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A92F2D" w:rsidRPr="00A92F2D" w:rsidTr="00A92F2D">
        <w:trPr>
          <w:trHeight w:val="16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A92F2D" w:rsidRPr="00A92F2D" w:rsidTr="00A92F2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A92F2D" w:rsidRPr="00A92F2D" w:rsidTr="00FF1C5E">
        <w:trPr>
          <w:trHeight w:val="58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A92F2D" w:rsidRPr="00A92F2D" w:rsidTr="00A92F2D">
        <w:trPr>
          <w:trHeight w:val="3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112,3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A92F2D" w:rsidRPr="00A92F2D" w:rsidTr="00A92F2D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92F2D" w:rsidRPr="00A92F2D" w:rsidTr="00A92F2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92F2D" w:rsidRPr="00A92F2D" w:rsidTr="00A92F2D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92F2D" w:rsidRPr="00A92F2D" w:rsidTr="00A92F2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92F2D" w:rsidRPr="00A92F2D" w:rsidTr="00A92F2D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92F2D" w:rsidRPr="00A92F2D" w:rsidTr="00FF1C5E">
        <w:trPr>
          <w:trHeight w:val="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663,6</w:t>
            </w:r>
          </w:p>
        </w:tc>
      </w:tr>
      <w:tr w:rsidR="00A92F2D" w:rsidRPr="00A92F2D" w:rsidTr="00A92F2D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663,6</w:t>
            </w:r>
          </w:p>
        </w:tc>
      </w:tr>
      <w:tr w:rsidR="00A92F2D" w:rsidRPr="00A92F2D" w:rsidTr="00A92F2D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A92F2D" w:rsidRPr="00A92F2D" w:rsidTr="00897324">
        <w:trPr>
          <w:trHeight w:val="42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A92F2D" w:rsidRPr="00A92F2D" w:rsidTr="00A92F2D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92F2D" w:rsidRPr="00A92F2D" w:rsidTr="00A92F2D">
        <w:trPr>
          <w:trHeight w:val="69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A92F2D" w:rsidRPr="00A92F2D" w:rsidTr="00A92F2D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317,3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A92F2D" w:rsidRPr="00A92F2D" w:rsidTr="00897324">
        <w:trPr>
          <w:trHeight w:val="136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92F2D" w:rsidRPr="00A92F2D" w:rsidTr="00A92F2D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A92F2D" w:rsidRPr="00A92F2D" w:rsidTr="00A92F2D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92F2D" w:rsidRPr="00A92F2D" w:rsidTr="00897324">
        <w:trPr>
          <w:trHeight w:val="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92F2D" w:rsidRPr="00A92F2D" w:rsidTr="00A92F2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92F2D" w:rsidRPr="00A92F2D" w:rsidTr="00897324">
        <w:trPr>
          <w:trHeight w:val="58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2862,0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проектов межевания земельных участков и проведения кадастровых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A92F2D" w:rsidRPr="00A92F2D" w:rsidTr="00A92F2D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A92F2D" w:rsidRPr="00A92F2D" w:rsidTr="00A92F2D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92F2D" w:rsidRPr="00A92F2D" w:rsidTr="00A92F2D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F2D" w:rsidRPr="00A92F2D" w:rsidTr="00897324">
        <w:trPr>
          <w:trHeight w:val="13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F2D" w:rsidRPr="00A92F2D" w:rsidTr="00A92F2D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7 000,7</w:t>
            </w:r>
          </w:p>
        </w:tc>
      </w:tr>
      <w:tr w:rsidR="00A92F2D" w:rsidRPr="00A92F2D" w:rsidTr="00A92F2D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188,1</w:t>
            </w:r>
          </w:p>
        </w:tc>
      </w:tr>
      <w:tr w:rsidR="00A92F2D" w:rsidRPr="00A92F2D" w:rsidTr="00A92F2D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A92F2D" w:rsidRPr="00A92F2D" w:rsidTr="00A92F2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3 720,9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3 720,9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1 538,5</w:t>
            </w:r>
          </w:p>
        </w:tc>
      </w:tr>
      <w:tr w:rsidR="00A92F2D" w:rsidRPr="00A92F2D" w:rsidTr="00A92F2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1 538,5</w:t>
            </w:r>
          </w:p>
        </w:tc>
      </w:tr>
      <w:tr w:rsidR="00A92F2D" w:rsidRPr="00A92F2D" w:rsidTr="00A92F2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A92F2D" w:rsidRPr="00A92F2D" w:rsidTr="00A92F2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A92F2D" w:rsidRPr="00A92F2D" w:rsidTr="00A92F2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3091,7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3091,7</w:t>
            </w:r>
          </w:p>
        </w:tc>
      </w:tr>
      <w:tr w:rsidR="00A92F2D" w:rsidRPr="00A92F2D" w:rsidTr="00A92F2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A92F2D" w:rsidRPr="00A92F2D" w:rsidTr="00A92F2D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A92F2D" w:rsidRPr="00A92F2D" w:rsidTr="00A92F2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92F2D" w:rsidRPr="00A92F2D" w:rsidTr="00897324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92F2D" w:rsidRPr="00A92F2D" w:rsidTr="00A92F2D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437,8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437,3</w:t>
            </w:r>
          </w:p>
        </w:tc>
      </w:tr>
      <w:tr w:rsidR="00A92F2D" w:rsidRPr="00A92F2D" w:rsidTr="00A92F2D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437,3</w:t>
            </w:r>
          </w:p>
        </w:tc>
      </w:tr>
      <w:tr w:rsidR="00A92F2D" w:rsidRPr="00A92F2D" w:rsidTr="00A92F2D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92F2D" w:rsidRPr="00A92F2D" w:rsidTr="00A92F2D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A92F2D" w:rsidRPr="00A92F2D" w:rsidTr="00A92F2D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92F2D" w:rsidRPr="00A92F2D" w:rsidTr="00897324">
        <w:trPr>
          <w:trHeight w:val="84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F2D" w:rsidRPr="00A92F2D" w:rsidTr="00A92F2D">
        <w:trPr>
          <w:trHeight w:val="4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2F2D" w:rsidRPr="00A92F2D" w:rsidTr="00A92F2D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2F2D" w:rsidRPr="00A92F2D" w:rsidTr="00A92F2D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A92F2D" w:rsidRPr="00A92F2D" w:rsidTr="00A92F2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A92F2D" w:rsidRPr="00A92F2D" w:rsidTr="00A92F2D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92F2D" w:rsidRPr="00A92F2D" w:rsidTr="00A92F2D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A92F2D" w:rsidRPr="00A92F2D" w:rsidTr="00A92F2D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уличного спортивно-развивающего, спортивного, инклюзивного спортивного, инклюзивного спортивно-развивающего детского игрового оборудования для создания площадок шаговой доступности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92F2D" w:rsidRPr="00A92F2D" w:rsidTr="00A92F2D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92F2D" w:rsidRPr="00A92F2D" w:rsidTr="00A92F2D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92F2D" w:rsidRPr="00A92F2D" w:rsidTr="00A92F2D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спортивной инфраструктуры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2F2D" w:rsidRPr="00A92F2D" w:rsidTr="00A92F2D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2F2D" w:rsidRPr="00A92F2D" w:rsidTr="00A92F2D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2F2D" w:rsidRPr="00A92F2D" w:rsidTr="00A92F2D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2F2D" w:rsidRPr="00A92F2D" w:rsidTr="00897324">
        <w:trPr>
          <w:trHeight w:val="16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310,3</w:t>
            </w:r>
          </w:p>
        </w:tc>
      </w:tr>
      <w:tr w:rsidR="00A92F2D" w:rsidRPr="00A92F2D" w:rsidTr="00A92F2D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A92F2D" w:rsidRPr="00A92F2D" w:rsidTr="00A92F2D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A92F2D" w:rsidRPr="00A92F2D" w:rsidTr="00A92F2D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A92F2D" w:rsidRPr="00A92F2D" w:rsidTr="00A92F2D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92F2D" w:rsidRPr="00A92F2D" w:rsidTr="00A92F2D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92F2D" w:rsidRPr="00A92F2D" w:rsidTr="00A92F2D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A92F2D" w:rsidRPr="00A92F2D" w:rsidTr="00A92F2D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92F2D" w:rsidRPr="00A92F2D" w:rsidTr="00A92F2D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A92F2D" w:rsidRPr="00A92F2D" w:rsidTr="00A92F2D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D" w:rsidRPr="00A92F2D" w:rsidRDefault="00A92F2D" w:rsidP="00A9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F2D" w:rsidRPr="00A92F2D" w:rsidRDefault="00A92F2D" w:rsidP="00A92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</w:tbl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P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6771A"/>
    <w:rsid w:val="000D6231"/>
    <w:rsid w:val="000E5CAF"/>
    <w:rsid w:val="00102E3E"/>
    <w:rsid w:val="00131543"/>
    <w:rsid w:val="00132283"/>
    <w:rsid w:val="0015432F"/>
    <w:rsid w:val="001926E5"/>
    <w:rsid w:val="001A1AB8"/>
    <w:rsid w:val="00200B6F"/>
    <w:rsid w:val="00202A7C"/>
    <w:rsid w:val="00206A3D"/>
    <w:rsid w:val="0025537C"/>
    <w:rsid w:val="00265DE9"/>
    <w:rsid w:val="00267BEF"/>
    <w:rsid w:val="00296956"/>
    <w:rsid w:val="002D046D"/>
    <w:rsid w:val="003D4AD2"/>
    <w:rsid w:val="003F2391"/>
    <w:rsid w:val="003F5D9F"/>
    <w:rsid w:val="00444601"/>
    <w:rsid w:val="00447605"/>
    <w:rsid w:val="0049300F"/>
    <w:rsid w:val="00524D7D"/>
    <w:rsid w:val="00565470"/>
    <w:rsid w:val="005B73BA"/>
    <w:rsid w:val="00614CAB"/>
    <w:rsid w:val="00663765"/>
    <w:rsid w:val="00692796"/>
    <w:rsid w:val="006B0EEF"/>
    <w:rsid w:val="006F6A37"/>
    <w:rsid w:val="007510DC"/>
    <w:rsid w:val="00782A4C"/>
    <w:rsid w:val="007C61C2"/>
    <w:rsid w:val="0081561B"/>
    <w:rsid w:val="00833252"/>
    <w:rsid w:val="00834F83"/>
    <w:rsid w:val="00842030"/>
    <w:rsid w:val="00897324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92F2D"/>
    <w:rsid w:val="00AD27F5"/>
    <w:rsid w:val="00AD7626"/>
    <w:rsid w:val="00B263AA"/>
    <w:rsid w:val="00B65DB5"/>
    <w:rsid w:val="00BD34D1"/>
    <w:rsid w:val="00C0484D"/>
    <w:rsid w:val="00C26202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EA53-2076-40FB-BF41-AED505EB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2022-07-26T10:28:00Z</cp:lastPrinted>
  <dcterms:created xsi:type="dcterms:W3CDTF">2022-11-15T08:32:00Z</dcterms:created>
  <dcterms:modified xsi:type="dcterms:W3CDTF">2022-11-15T08:32:00Z</dcterms:modified>
</cp:coreProperties>
</file>