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Default="005B73BA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E14460"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7C61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11</w:t>
      </w:r>
    </w:p>
    <w:p w:rsidR="007C61C2" w:rsidRPr="007C61C2" w:rsidRDefault="00C74DC3" w:rsidP="007C61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алтай</w:t>
      </w:r>
      <w:proofErr w:type="spell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20 октября 2022 года   </w:t>
      </w:r>
    </w:p>
    <w:p w:rsidR="007C61C2" w:rsidRPr="007C61C2" w:rsidRDefault="007C61C2" w:rsidP="007C61C2">
      <w:pPr>
        <w:tabs>
          <w:tab w:val="left" w:pos="226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2-е собрание  </w:t>
      </w:r>
      <w:r w:rsidRPr="007C6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созыва</w:t>
      </w:r>
    </w:p>
    <w:p w:rsidR="00C74DC3" w:rsidRPr="00C74DC3" w:rsidRDefault="00C74DC3" w:rsidP="007C61C2">
      <w:pPr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211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 год и плановый период 2023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23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7C61C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20.10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7C61C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11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6B0EEF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E419A3" w:rsidRPr="0081561B" w:rsidRDefault="00E419A3" w:rsidP="006B0EEF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решения  изложить в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редакции: </w:t>
      </w:r>
    </w:p>
    <w:p w:rsidR="00E7491D" w:rsidRPr="00E7491D" w:rsidRDefault="00E419A3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7491D"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2022 год:</w:t>
      </w:r>
    </w:p>
    <w:p w:rsidR="00E7491D" w:rsidRPr="00E7491D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в сумме 2</w:t>
      </w:r>
      <w:r w:rsidR="001A1AB8">
        <w:rPr>
          <w:rFonts w:ascii="Times New Roman" w:eastAsia="Times New Roman" w:hAnsi="Times New Roman" w:cs="Times New Roman"/>
          <w:sz w:val="24"/>
          <w:szCs w:val="24"/>
          <w:lang w:eastAsia="ru-RU"/>
        </w:rPr>
        <w:t>6 253,5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E7491D" w:rsidRPr="00E7491D" w:rsidRDefault="00E7491D" w:rsidP="006B0EEF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поселения в сумме 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1AB8">
        <w:rPr>
          <w:rFonts w:ascii="Times New Roman" w:eastAsia="Times New Roman" w:hAnsi="Times New Roman" w:cs="Times New Roman"/>
          <w:sz w:val="24"/>
          <w:szCs w:val="24"/>
          <w:lang w:eastAsia="ru-RU"/>
        </w:rPr>
        <w:t>6 858,5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6F6A37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FA2E15">
        <w:rPr>
          <w:rFonts w:ascii="Times New Roman" w:eastAsia="Times New Roman" w:hAnsi="Times New Roman" w:cs="Times New Roman"/>
          <w:sz w:val="24"/>
          <w:szCs w:val="24"/>
          <w:lang w:eastAsia="ru-RU"/>
        </w:rPr>
        <w:t>605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</w:t>
      </w:r>
    </w:p>
    <w:p w:rsidR="006F6A37" w:rsidRPr="006F6A37" w:rsidRDefault="006F6A37" w:rsidP="006F6A37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2023 год:</w:t>
      </w:r>
    </w:p>
    <w:p w:rsidR="006F6A37" w:rsidRPr="006F6A37" w:rsidRDefault="006F6A37" w:rsidP="006F6A37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доходов бюджета поселения в сумме 24</w:t>
      </w:r>
      <w:r w:rsidR="0078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62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2A4C">
        <w:rPr>
          <w:rFonts w:ascii="Times New Roman" w:eastAsia="Times New Roman" w:hAnsi="Times New Roman" w:cs="Times New Roman"/>
          <w:sz w:val="24"/>
          <w:szCs w:val="24"/>
          <w:lang w:eastAsia="ru-RU"/>
        </w:rPr>
        <w:t>03,5</w:t>
      </w:r>
      <w:r w:rsidRPr="006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6F6A37" w:rsidRPr="006F6A37" w:rsidRDefault="006F6A37" w:rsidP="006F6A37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поселения в сумме 24</w:t>
      </w:r>
      <w:r w:rsidR="0078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62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2A4C">
        <w:rPr>
          <w:rFonts w:ascii="Times New Roman" w:eastAsia="Times New Roman" w:hAnsi="Times New Roman" w:cs="Times New Roman"/>
          <w:sz w:val="24"/>
          <w:szCs w:val="24"/>
          <w:lang w:eastAsia="ru-RU"/>
        </w:rPr>
        <w:t>03,5</w:t>
      </w:r>
      <w:r w:rsidRPr="006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6F6A37" w:rsidRPr="006F6A37" w:rsidRDefault="006F6A37" w:rsidP="006F6A37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37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дефицит бюджета поселения в сумме 0 тыс. руб.</w:t>
      </w:r>
    </w:p>
    <w:p w:rsidR="006F6A37" w:rsidRPr="006F6A37" w:rsidRDefault="006F6A37" w:rsidP="006F6A37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2024 год:</w:t>
      </w:r>
    </w:p>
    <w:p w:rsidR="006F6A37" w:rsidRPr="006F6A37" w:rsidRDefault="006F6A37" w:rsidP="006F6A37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доходов бюджета поселения в сумме 25</w:t>
      </w:r>
      <w:r w:rsidR="00C26202">
        <w:rPr>
          <w:rFonts w:ascii="Times New Roman" w:eastAsia="Times New Roman" w:hAnsi="Times New Roman" w:cs="Times New Roman"/>
          <w:sz w:val="24"/>
          <w:szCs w:val="24"/>
          <w:lang w:eastAsia="ru-RU"/>
        </w:rPr>
        <w:t> 392,5</w:t>
      </w:r>
      <w:r w:rsidRPr="006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6F6A37" w:rsidRPr="006F6A37" w:rsidRDefault="006F6A37" w:rsidP="006F6A37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</w:t>
      </w:r>
      <w:r w:rsidR="00C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в сумме 25 39</w:t>
      </w:r>
      <w:r w:rsidRPr="006F6A37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C26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419A3" w:rsidRDefault="006F6A37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37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дефицит бюджета поселения в сумме 0 тыс. руб.</w:t>
      </w:r>
      <w:r w:rsidR="00E419A3"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A3" w:rsidRDefault="00FA2E15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9A3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</w:t>
      </w:r>
      <w:r w:rsid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34F83" w:rsidRDefault="00834F83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34F83">
        <w:t xml:space="preserve"> </w:t>
      </w:r>
      <w:r w:rsidRPr="00834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3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6B0EEF" w:rsidRDefault="00834F83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приложение №3 изложить в новой редакции;</w:t>
      </w:r>
    </w:p>
    <w:p w:rsidR="00834F83" w:rsidRDefault="00834F83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834F8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4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№4 изложить в новой редакции;</w:t>
      </w:r>
    </w:p>
    <w:p w:rsidR="00E419A3" w:rsidRPr="00E14460" w:rsidRDefault="00834F83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419A3"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19A3"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626" w:rsidRPr="00E14460" w:rsidRDefault="00AD7626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 xml:space="preserve">Приложение № 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961" w:type="dxa"/>
        <w:tblInd w:w="93" w:type="dxa"/>
        <w:tblLook w:val="04A0" w:firstRow="1" w:lastRow="0" w:firstColumn="1" w:lastColumn="0" w:noHBand="0" w:noVBand="1"/>
      </w:tblPr>
      <w:tblGrid>
        <w:gridCol w:w="4977"/>
        <w:gridCol w:w="830"/>
        <w:gridCol w:w="860"/>
        <w:gridCol w:w="1443"/>
        <w:gridCol w:w="620"/>
        <w:gridCol w:w="1231"/>
      </w:tblGrid>
      <w:tr w:rsidR="001A1AB8" w:rsidRPr="001A1AB8" w:rsidTr="001A1AB8">
        <w:trPr>
          <w:trHeight w:val="1212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AB8" w:rsidRPr="001A1AB8" w:rsidRDefault="001A1AB8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на 2022 год 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A1AB8" w:rsidRPr="001A1AB8" w:rsidTr="001A1AB8">
        <w:trPr>
          <w:trHeight w:val="43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26 858,5</w:t>
            </w:r>
          </w:p>
        </w:tc>
      </w:tr>
      <w:tr w:rsidR="001A1AB8" w:rsidRPr="001A1AB8" w:rsidTr="001A1AB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26 858,5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9378,2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788,7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788,7</w:t>
            </w:r>
          </w:p>
        </w:tc>
      </w:tr>
      <w:tr w:rsidR="001A1AB8" w:rsidRPr="001A1AB8" w:rsidTr="001A1AB8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788,7</w:t>
            </w:r>
          </w:p>
        </w:tc>
      </w:tr>
      <w:tr w:rsidR="001A1AB8" w:rsidRPr="001A1AB8" w:rsidTr="001A1AB8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1A1AB8" w:rsidRPr="001A1AB8" w:rsidTr="001A1AB8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1A1AB8" w:rsidRPr="001A1AB8" w:rsidTr="001A1AB8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1A1AB8" w:rsidRPr="001A1AB8" w:rsidTr="00C2620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1A1AB8" w:rsidRPr="001A1AB8" w:rsidTr="001A1AB8">
        <w:trPr>
          <w:trHeight w:val="5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A1AB8" w:rsidRPr="001A1AB8" w:rsidTr="001A1AB8">
        <w:trPr>
          <w:trHeight w:val="1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A1AB8" w:rsidRPr="001A1AB8" w:rsidTr="001A1AB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A1AB8" w:rsidRPr="001A1AB8" w:rsidTr="001A1AB8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A1AB8" w:rsidRPr="001A1AB8" w:rsidTr="001A1AB8">
        <w:trPr>
          <w:trHeight w:val="1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7598,6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7598,6</w:t>
            </w:r>
          </w:p>
        </w:tc>
      </w:tr>
      <w:tr w:rsidR="001A1AB8" w:rsidRPr="001A1AB8" w:rsidTr="001A1AB8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7598,6</w:t>
            </w:r>
          </w:p>
        </w:tc>
      </w:tr>
      <w:tr w:rsidR="001A1AB8" w:rsidRPr="001A1AB8" w:rsidTr="001A1AB8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3865,7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3865,7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3366,1</w:t>
            </w:r>
          </w:p>
        </w:tc>
      </w:tr>
      <w:tr w:rsidR="001A1AB8" w:rsidRPr="001A1AB8" w:rsidTr="00C26202">
        <w:trPr>
          <w:trHeight w:val="2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3366,1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1A1AB8" w:rsidRPr="001A1AB8" w:rsidTr="00C26202">
        <w:trPr>
          <w:trHeight w:val="1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1A1AB8" w:rsidRPr="001A1AB8" w:rsidTr="001A1AB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1A1AB8" w:rsidRPr="001A1AB8" w:rsidTr="001A1AB8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1A1AB8" w:rsidRPr="001A1AB8" w:rsidTr="001A1AB8">
        <w:trPr>
          <w:trHeight w:val="13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повышения оплаты труда работникам органов местного самоуправления в связи с увеличением минимального </w:t>
            </w:r>
            <w:proofErr w:type="gramStart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1A1AB8" w:rsidRPr="001A1AB8" w:rsidTr="001A1AB8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1A1AB8" w:rsidRPr="001A1AB8" w:rsidTr="001A1AB8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1A1AB8" w:rsidRPr="001A1AB8" w:rsidTr="001A1AB8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</w:tr>
      <w:tr w:rsidR="001A1AB8" w:rsidRPr="001A1AB8" w:rsidTr="001A1AB8">
        <w:trPr>
          <w:trHeight w:val="16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</w:tr>
      <w:tr w:rsidR="001A1AB8" w:rsidRPr="001A1AB8" w:rsidTr="00C26202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</w:tr>
      <w:tr w:rsidR="001A1AB8" w:rsidRPr="001A1AB8" w:rsidTr="001A1AB8">
        <w:trPr>
          <w:trHeight w:val="257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1A1AB8" w:rsidRPr="001A1AB8" w:rsidTr="001A1AB8">
        <w:trPr>
          <w:trHeight w:val="3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A1AB8" w:rsidRPr="001A1AB8" w:rsidTr="001A1AB8">
        <w:trPr>
          <w:trHeight w:val="5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242,3</w:t>
            </w:r>
          </w:p>
        </w:tc>
      </w:tr>
      <w:tr w:rsidR="001A1AB8" w:rsidRPr="001A1AB8" w:rsidTr="001A1AB8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</w:t>
            </w:r>
          </w:p>
        </w:tc>
      </w:tr>
      <w:tr w:rsidR="001A1AB8" w:rsidRPr="001A1AB8" w:rsidTr="001A1AB8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A1AB8" w:rsidRPr="001A1AB8" w:rsidTr="001A1AB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A1AB8" w:rsidRPr="001A1AB8" w:rsidTr="001A1AB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A1AB8" w:rsidRPr="001A1AB8" w:rsidTr="001A1AB8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</w:tr>
      <w:tr w:rsidR="001A1AB8" w:rsidRPr="001A1AB8" w:rsidTr="001A1AB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</w:tr>
      <w:tr w:rsidR="001A1AB8" w:rsidRPr="001A1AB8" w:rsidTr="001A1AB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</w:tr>
      <w:tr w:rsidR="001A1AB8" w:rsidRPr="001A1AB8" w:rsidTr="001A1A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</w:tr>
      <w:tr w:rsidR="001A1AB8" w:rsidRPr="001A1AB8" w:rsidTr="001A1A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</w:tr>
      <w:tr w:rsidR="001A1AB8" w:rsidRPr="001A1AB8" w:rsidTr="001A1AB8">
        <w:trPr>
          <w:trHeight w:val="1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1A1AB8" w:rsidRPr="001A1AB8" w:rsidTr="00C26202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1A1AB8" w:rsidRPr="001A1AB8" w:rsidTr="001A1AB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A1AB8" w:rsidRPr="001A1AB8" w:rsidTr="001A1A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AB8" w:rsidRPr="001A1AB8" w:rsidTr="00C26202">
        <w:trPr>
          <w:trHeight w:val="1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AB8" w:rsidRPr="001A1AB8" w:rsidTr="001A1AB8">
        <w:trPr>
          <w:trHeight w:val="6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AB8" w:rsidRPr="001A1AB8" w:rsidTr="001A1A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1AB8" w:rsidRPr="001A1AB8" w:rsidTr="001A1AB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317,3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1A1AB8" w:rsidRPr="001A1AB8" w:rsidTr="001A1AB8">
        <w:trPr>
          <w:trHeight w:val="8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A1AB8" w:rsidRPr="001A1AB8" w:rsidTr="00C26202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1A1AB8" w:rsidRPr="001A1AB8" w:rsidTr="001A1AB8">
        <w:trPr>
          <w:trHeight w:val="10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1AB8" w:rsidRPr="001A1AB8" w:rsidTr="001A1AB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1AB8" w:rsidRPr="001A1AB8" w:rsidTr="001A1AB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1AB8" w:rsidRPr="001A1AB8" w:rsidTr="001A1AB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2862,0</w:t>
            </w:r>
          </w:p>
        </w:tc>
      </w:tr>
      <w:tr w:rsidR="001A1AB8" w:rsidRPr="001A1AB8" w:rsidTr="001A1AB8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подготовки проектов межевания земельных участков и проведения кадастровых работ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1A1AB8" w:rsidRPr="001A1AB8" w:rsidTr="001A1AB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1A1AB8" w:rsidRPr="001A1AB8" w:rsidTr="001A1AB8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1A1AB8" w:rsidRPr="001A1AB8" w:rsidTr="001A1AB8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1AB8" w:rsidRPr="001A1AB8" w:rsidTr="001A1AB8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1AB8" w:rsidRPr="001A1AB8" w:rsidTr="00C26202">
        <w:trPr>
          <w:trHeight w:val="1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1AB8" w:rsidRPr="001A1AB8" w:rsidTr="001A1AB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6 925,7</w:t>
            </w:r>
          </w:p>
        </w:tc>
      </w:tr>
      <w:tr w:rsidR="001A1AB8" w:rsidRPr="001A1AB8" w:rsidTr="001A1AB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173,1</w:t>
            </w:r>
          </w:p>
        </w:tc>
      </w:tr>
      <w:tr w:rsidR="001A1AB8" w:rsidRPr="001A1AB8" w:rsidTr="001A1AB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1A1AB8" w:rsidRPr="001A1AB8" w:rsidTr="001A1AB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3 720,9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3 720,9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1A1AB8" w:rsidRPr="001A1AB8" w:rsidTr="001A1AB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1 538,5</w:t>
            </w:r>
          </w:p>
        </w:tc>
      </w:tr>
      <w:tr w:rsidR="001A1AB8" w:rsidRPr="001A1AB8" w:rsidTr="001A1A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1 538,5</w:t>
            </w:r>
          </w:p>
        </w:tc>
      </w:tr>
      <w:tr w:rsidR="001A1AB8" w:rsidRPr="001A1AB8" w:rsidTr="001A1A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</w:tr>
      <w:tr w:rsidR="001A1AB8" w:rsidRPr="001A1AB8" w:rsidTr="00C26202">
        <w:trPr>
          <w:trHeight w:val="3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1A1AB8" w:rsidRPr="001A1AB8" w:rsidTr="001A1AB8">
        <w:trPr>
          <w:trHeight w:val="4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1A1AB8" w:rsidRPr="001A1AB8" w:rsidTr="001A1AB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3031,7</w:t>
            </w:r>
          </w:p>
        </w:tc>
      </w:tr>
      <w:tr w:rsidR="001A1AB8" w:rsidRPr="001A1AB8" w:rsidTr="001A1AB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3031,7</w:t>
            </w:r>
          </w:p>
        </w:tc>
      </w:tr>
      <w:tr w:rsidR="001A1AB8" w:rsidRPr="001A1AB8" w:rsidTr="001A1AB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</w:t>
            </w:r>
          </w:p>
        </w:tc>
      </w:tr>
      <w:tr w:rsidR="001A1AB8" w:rsidRPr="001A1AB8" w:rsidTr="001A1AB8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</w:t>
            </w:r>
          </w:p>
        </w:tc>
      </w:tr>
      <w:tr w:rsidR="001A1AB8" w:rsidRPr="001A1AB8" w:rsidTr="001A1AB8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A1AB8" w:rsidRPr="001A1AB8" w:rsidTr="001A1AB8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1AB8" w:rsidRPr="001A1AB8" w:rsidTr="001A1AB8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377,8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377,3</w:t>
            </w:r>
          </w:p>
        </w:tc>
      </w:tr>
      <w:tr w:rsidR="001A1AB8" w:rsidRPr="001A1AB8" w:rsidTr="001A1AB8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377,3</w:t>
            </w:r>
          </w:p>
        </w:tc>
      </w:tr>
      <w:tr w:rsidR="001A1AB8" w:rsidRPr="001A1AB8" w:rsidTr="001A1AB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A1AB8" w:rsidRPr="001A1AB8" w:rsidTr="001A1AB8">
        <w:trPr>
          <w:trHeight w:val="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A1AB8" w:rsidRPr="001A1AB8" w:rsidTr="001A1AB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A1AB8" w:rsidRPr="001A1AB8" w:rsidTr="001A1AB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1A1AB8" w:rsidRPr="001A1AB8" w:rsidTr="001A1AB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1A1AB8" w:rsidRPr="001A1AB8" w:rsidTr="001A1AB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1A1AB8" w:rsidRPr="001A1AB8" w:rsidTr="00C26202">
        <w:trPr>
          <w:trHeight w:val="14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1A1AB8" w:rsidRPr="001A1AB8" w:rsidTr="001A1AB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2245,0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1AB8" w:rsidRPr="001A1AB8" w:rsidTr="001A1AB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1AB8" w:rsidRPr="001A1AB8" w:rsidTr="001A1AB8">
        <w:trPr>
          <w:trHeight w:val="3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1AB8" w:rsidRPr="001A1AB8" w:rsidTr="001A1AB8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1AB8" w:rsidRPr="001A1AB8" w:rsidTr="001A1AB8">
        <w:trPr>
          <w:trHeight w:val="2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1A1AB8" w:rsidRPr="001A1AB8" w:rsidTr="001A1AB8">
        <w:trPr>
          <w:trHeight w:val="12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1A1AB8" w:rsidRPr="001A1AB8" w:rsidTr="001A1AB8">
        <w:trPr>
          <w:trHeight w:val="6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AB8" w:rsidRPr="001A1AB8" w:rsidTr="001A1AB8">
        <w:trPr>
          <w:trHeight w:val="34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1A1AB8" w:rsidRPr="001A1AB8" w:rsidTr="001A1AB8">
        <w:trPr>
          <w:trHeight w:val="1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уличного спортивно-развивающего, спортивного, инклюзивного спортивного, инклюзивного спортивно-развивающего детского игрового оборудования для создания площадок шаговой доступности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A1AB8" w:rsidRPr="001A1AB8" w:rsidTr="001A1AB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A1AB8" w:rsidRPr="001A1AB8" w:rsidTr="001A1AB8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A1AB8" w:rsidRPr="001A1AB8" w:rsidTr="001A1AB8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спортивной инфраструктуры Томского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A1AB8" w:rsidRPr="001A1AB8" w:rsidTr="001A1AB8">
        <w:trPr>
          <w:trHeight w:val="6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A1AB8" w:rsidRPr="001A1AB8" w:rsidTr="001A1AB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A1AB8" w:rsidRPr="001A1AB8" w:rsidTr="001A1AB8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A1AB8" w:rsidRPr="001A1AB8" w:rsidTr="001A1AB8">
        <w:trPr>
          <w:trHeight w:val="3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310,3</w:t>
            </w:r>
          </w:p>
        </w:tc>
      </w:tr>
      <w:tr w:rsidR="001A1AB8" w:rsidRPr="001A1AB8" w:rsidTr="001A1AB8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1A1AB8" w:rsidRPr="001A1AB8" w:rsidTr="001A1AB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1A1AB8" w:rsidRPr="001A1AB8" w:rsidTr="001A1AB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1A1AB8" w:rsidRPr="001A1AB8" w:rsidTr="001A1AB8">
        <w:trPr>
          <w:trHeight w:val="3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1A1AB8" w:rsidRPr="001A1AB8" w:rsidTr="001A1AB8">
        <w:trPr>
          <w:trHeight w:val="5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1AB8" w:rsidRPr="001A1AB8" w:rsidTr="001A1AB8">
        <w:trPr>
          <w:trHeight w:val="8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1A1AB8" w:rsidRPr="001A1AB8" w:rsidTr="001A1AB8">
        <w:trPr>
          <w:trHeight w:val="6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1A1AB8" w:rsidRPr="001A1AB8" w:rsidTr="001A1AB8">
        <w:trPr>
          <w:trHeight w:val="5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содержанию автомобильных дорог в границах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1A1AB8" w:rsidRPr="001A1AB8" w:rsidTr="001A1AB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B8" w:rsidRPr="001A1AB8" w:rsidRDefault="001A1AB8" w:rsidP="001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B8" w:rsidRPr="001A1AB8" w:rsidRDefault="001A1AB8" w:rsidP="001A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</w:tbl>
    <w:p w:rsidR="001A1AB8" w:rsidRDefault="001A1AB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A1AB8" w:rsidRPr="001A1AB8" w:rsidRDefault="001A1AB8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A1AB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1.1 к бюджету</w:t>
      </w:r>
    </w:p>
    <w:p w:rsidR="001A1AB8" w:rsidRPr="001A1AB8" w:rsidRDefault="001A1AB8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A1AB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2022 год </w:t>
      </w:r>
    </w:p>
    <w:p w:rsidR="001A1AB8" w:rsidRDefault="001A1AB8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A1AB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2023 и 2024 годов</w:t>
      </w:r>
    </w:p>
    <w:tbl>
      <w:tblPr>
        <w:tblW w:w="10210" w:type="dxa"/>
        <w:tblInd w:w="93" w:type="dxa"/>
        <w:tblLook w:val="04A0" w:firstRow="1" w:lastRow="0" w:firstColumn="1" w:lastColumn="0" w:noHBand="0" w:noVBand="1"/>
      </w:tblPr>
      <w:tblGrid>
        <w:gridCol w:w="4126"/>
        <w:gridCol w:w="830"/>
        <w:gridCol w:w="860"/>
        <w:gridCol w:w="1443"/>
        <w:gridCol w:w="620"/>
        <w:gridCol w:w="1100"/>
        <w:gridCol w:w="1231"/>
      </w:tblGrid>
      <w:tr w:rsidR="00C26202" w:rsidRPr="00C26202" w:rsidTr="00C26202">
        <w:trPr>
          <w:trHeight w:val="1212"/>
        </w:trPr>
        <w:tc>
          <w:tcPr>
            <w:tcW w:w="10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плановый период 2023 и 2024 годов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26202" w:rsidRPr="00C26202" w:rsidTr="00C26202">
        <w:trPr>
          <w:trHeight w:val="7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25 392,5</w:t>
            </w:r>
          </w:p>
        </w:tc>
      </w:tr>
      <w:tr w:rsidR="00C26202" w:rsidRPr="00C26202" w:rsidTr="00C26202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25 392,5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8824,8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8862,9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26202" w:rsidRPr="00C26202" w:rsidTr="00C26202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26202" w:rsidRPr="00C26202" w:rsidTr="00C26202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26202" w:rsidRPr="00C26202" w:rsidTr="00C2620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26202" w:rsidRPr="00C26202" w:rsidTr="00C26202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26202" w:rsidRPr="00C26202" w:rsidTr="00C2620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26202" w:rsidRPr="00C26202" w:rsidTr="00C2620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26202" w:rsidRPr="00C26202" w:rsidTr="00C26202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26202" w:rsidRPr="00C26202" w:rsidTr="00C26202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26202" w:rsidRPr="00C26202" w:rsidTr="00C2620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26202" w:rsidRPr="00C26202" w:rsidTr="00C26202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7532,7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7532,7</w:t>
            </w:r>
          </w:p>
        </w:tc>
      </w:tr>
      <w:tr w:rsidR="00C26202" w:rsidRPr="00C26202" w:rsidTr="00C26202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7532,7</w:t>
            </w:r>
          </w:p>
        </w:tc>
      </w:tr>
      <w:tr w:rsidR="00C26202" w:rsidRPr="00C26202" w:rsidTr="00C26202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3966,6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3966,6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3540,8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3540,8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</w:t>
            </w:r>
            <w:proofErr w:type="spellStart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сбственности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C26202" w:rsidRPr="00C26202" w:rsidTr="00C26202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C26202" w:rsidRPr="00C26202" w:rsidTr="00C26202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повышения оплаты труда работникам органов местного самоуправления в связи с увеличением минимального </w:t>
            </w:r>
            <w:proofErr w:type="gramStart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26202" w:rsidRPr="00C26202" w:rsidTr="00C26202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26202" w:rsidRPr="00C26202" w:rsidTr="00C2620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26202" w:rsidRPr="00C26202" w:rsidTr="00C2620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16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26202" w:rsidRPr="00C26202" w:rsidTr="00C26202">
        <w:trPr>
          <w:trHeight w:val="648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C26202" w:rsidRPr="00C26202" w:rsidTr="00C26202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26202" w:rsidRPr="00C26202" w:rsidTr="00C26202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26202" w:rsidRPr="00C26202" w:rsidTr="00C26202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26202" w:rsidRPr="00C26202" w:rsidTr="00C2620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26202" w:rsidRPr="00C26202" w:rsidTr="00C2620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26202" w:rsidRPr="00C26202" w:rsidTr="00C262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26202" w:rsidRPr="00C26202" w:rsidTr="00C2620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26202" w:rsidRPr="00C26202" w:rsidTr="00C26202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26202" w:rsidRPr="00C26202" w:rsidTr="00C26202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26202" w:rsidRPr="00C26202" w:rsidTr="00C26202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26202" w:rsidRPr="00C26202" w:rsidTr="00C26202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316,1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316,1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316,1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316,1</w:t>
            </w:r>
          </w:p>
        </w:tc>
      </w:tr>
      <w:tr w:rsidR="00C26202" w:rsidRPr="00C26202" w:rsidTr="00C26202">
        <w:trPr>
          <w:trHeight w:val="18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26202" w:rsidRPr="00C26202" w:rsidTr="00C26202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10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3546,0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3908,0</w:t>
            </w:r>
          </w:p>
        </w:tc>
      </w:tr>
      <w:tr w:rsidR="00C26202" w:rsidRPr="00C26202" w:rsidTr="00C26202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подготовки проектов межевания земельных участков и проведения кадастровых работ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3258,0</w:t>
            </w:r>
          </w:p>
        </w:tc>
      </w:tr>
      <w:tr w:rsidR="00C26202" w:rsidRPr="00C26202" w:rsidTr="00C262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2758,0</w:t>
            </w:r>
          </w:p>
        </w:tc>
      </w:tr>
      <w:tr w:rsidR="00C26202" w:rsidRPr="00C26202" w:rsidTr="00C26202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2758,0</w:t>
            </w:r>
          </w:p>
        </w:tc>
      </w:tr>
      <w:tr w:rsidR="00C26202" w:rsidRPr="00C26202" w:rsidTr="00C26202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26202" w:rsidRPr="00C26202" w:rsidTr="00C26202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4883,6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5 963,9</w:t>
            </w:r>
          </w:p>
        </w:tc>
      </w:tr>
      <w:tr w:rsidR="00C26202" w:rsidRPr="00C26202" w:rsidTr="00C26202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2 700,0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C26202" w:rsidRPr="00C26202" w:rsidTr="00C2620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C26202" w:rsidRPr="00C26202" w:rsidTr="00C2620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2983,6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3263,9</w:t>
            </w:r>
          </w:p>
        </w:tc>
      </w:tr>
      <w:tr w:rsidR="00C26202" w:rsidRPr="00C26202" w:rsidTr="00C262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3263,9</w:t>
            </w:r>
          </w:p>
        </w:tc>
      </w:tr>
      <w:tr w:rsidR="00C26202" w:rsidRPr="00C26202" w:rsidTr="00C26202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1936,2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1936,2</w:t>
            </w:r>
          </w:p>
        </w:tc>
      </w:tr>
      <w:tr w:rsidR="00C26202" w:rsidRPr="00C26202" w:rsidTr="00C26202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1936,2</w:t>
            </w:r>
          </w:p>
        </w:tc>
      </w:tr>
      <w:tr w:rsidR="00C26202" w:rsidRPr="00C26202" w:rsidTr="00C26202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26202" w:rsidRPr="00C26202" w:rsidTr="00C26202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  <w:tr w:rsidR="00C26202" w:rsidRPr="00C26202" w:rsidTr="00C26202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</w:tr>
      <w:tr w:rsidR="00C26202" w:rsidRPr="00C26202" w:rsidTr="00C2620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C26202" w:rsidRPr="00C26202" w:rsidTr="00C2620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C26202" w:rsidRPr="00C26202" w:rsidTr="00C262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C26202" w:rsidRPr="00C26202" w:rsidTr="00C26202">
        <w:trPr>
          <w:trHeight w:val="18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C26202" w:rsidRPr="00C26202" w:rsidTr="00C262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2245,0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6202" w:rsidRPr="00C26202" w:rsidTr="00C262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6202" w:rsidRPr="00C26202" w:rsidTr="00C26202">
        <w:trPr>
          <w:trHeight w:val="47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26202" w:rsidRPr="00C26202" w:rsidTr="00C26202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26202" w:rsidRPr="00C26202" w:rsidTr="00C26202">
        <w:trPr>
          <w:trHeight w:val="22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C26202" w:rsidRPr="00C26202" w:rsidTr="00C26202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2145,0</w:t>
            </w:r>
          </w:p>
        </w:tc>
      </w:tr>
      <w:tr w:rsidR="00C26202" w:rsidRPr="00C26202" w:rsidTr="00C26202">
        <w:trPr>
          <w:trHeight w:val="6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26202" w:rsidRPr="00C26202" w:rsidTr="00C26202">
        <w:trPr>
          <w:trHeight w:val="3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26202" w:rsidRPr="00C26202" w:rsidTr="00C26202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уличного спортивно-развивающего, спортивного, инклюзивного спортивного, инклюзивного спортивно-развивающего детского игрового оборудования для создания площадок шаговой доступности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2175,0</w:t>
            </w:r>
          </w:p>
        </w:tc>
      </w:tr>
      <w:tr w:rsidR="00C26202" w:rsidRPr="00C26202" w:rsidTr="00C26202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6202" w:rsidRPr="00C26202" w:rsidTr="00C26202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26202" w:rsidRPr="00C26202" w:rsidTr="00C2620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спортивной инфраструктуры Томского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26202" w:rsidRPr="00C26202" w:rsidTr="00C26202">
        <w:trPr>
          <w:trHeight w:val="6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26202" w:rsidRPr="00C26202" w:rsidTr="00C26202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26202" w:rsidRPr="00C26202" w:rsidTr="00C26202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26202" w:rsidRPr="00C26202" w:rsidTr="00C26202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C26202" w:rsidRPr="00C26202" w:rsidTr="00C26202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C26202" w:rsidRPr="00C26202" w:rsidTr="00C262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C26202" w:rsidRPr="00C26202" w:rsidTr="00C26202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C26202" w:rsidRPr="00C26202" w:rsidTr="00C26202">
        <w:trPr>
          <w:trHeight w:val="30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C26202" w:rsidRPr="00C26202" w:rsidTr="00C26202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26202" w:rsidRPr="00C26202" w:rsidTr="00C26202">
        <w:trPr>
          <w:trHeight w:val="18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C26202" w:rsidRPr="00C26202" w:rsidTr="00C26202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C26202" w:rsidRPr="001A1AB8" w:rsidRDefault="00C26202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1A1AB8" w:rsidRDefault="001A1AB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№3 к бюджету</w:t>
      </w: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2022 год</w:t>
      </w: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2023 и 2024 годов</w:t>
      </w:r>
    </w:p>
    <w:p w:rsidR="006B0EEF" w:rsidRPr="006B0EEF" w:rsidRDefault="006B0EEF" w:rsidP="006B0E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0EEF" w:rsidRPr="006B0EEF" w:rsidRDefault="006B0EEF" w:rsidP="006B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 межбюджетных трансфертов, получаемых</w:t>
      </w:r>
    </w:p>
    <w:p w:rsidR="006B0EEF" w:rsidRPr="006B0EEF" w:rsidRDefault="006B0EEF" w:rsidP="006B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бюджетом Калтайского сельского поселения из бюджета Томского района </w:t>
      </w:r>
    </w:p>
    <w:p w:rsidR="006B0EEF" w:rsidRPr="006B0EEF" w:rsidRDefault="006B0EEF" w:rsidP="006B0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2022 год</w:t>
      </w:r>
      <w:r w:rsidRPr="006B0EEF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  плановый период 2023 и 2024 годов</w:t>
      </w:r>
    </w:p>
    <w:p w:rsidR="006B0EEF" w:rsidRPr="006B0EEF" w:rsidRDefault="006B0EEF" w:rsidP="006B0EEF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9923"/>
        </w:tabs>
        <w:suppressAutoHyphens/>
        <w:spacing w:after="0" w:line="240" w:lineRule="auto"/>
        <w:ind w:left="432" w:right="141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Cs w:val="24"/>
          <w:lang w:eastAsia="zh-CN"/>
        </w:rPr>
        <w:tab/>
      </w:r>
      <w:r w:rsidRPr="006B0EEF">
        <w:rPr>
          <w:rFonts w:ascii="Times New Roman" w:eastAsia="Times New Roman" w:hAnsi="Times New Roman" w:cs="Times New Roman"/>
          <w:szCs w:val="24"/>
          <w:lang w:eastAsia="zh-CN"/>
        </w:rPr>
        <w:t>(тыс. руб.)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7060"/>
        <w:gridCol w:w="1120"/>
        <w:gridCol w:w="960"/>
        <w:gridCol w:w="960"/>
      </w:tblGrid>
      <w:tr w:rsidR="00C26202" w:rsidRPr="00C26202" w:rsidTr="00C26202">
        <w:trPr>
          <w:trHeight w:val="93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2024 год</w:t>
            </w:r>
          </w:p>
        </w:tc>
      </w:tr>
      <w:tr w:rsidR="00C26202" w:rsidRPr="00C26202" w:rsidTr="00C26202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6202" w:rsidRPr="00C26202" w:rsidTr="00C26202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9 898,3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9 625,1</w:t>
            </w:r>
          </w:p>
        </w:tc>
      </w:tr>
      <w:tr w:rsidR="00C26202" w:rsidRPr="00C26202" w:rsidTr="00C26202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6 814,0</w:t>
            </w:r>
          </w:p>
        </w:tc>
      </w:tr>
      <w:tr w:rsidR="00C26202" w:rsidRPr="00C26202" w:rsidTr="00C26202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6 814,0</w:t>
            </w:r>
          </w:p>
        </w:tc>
      </w:tr>
      <w:tr w:rsidR="00C26202" w:rsidRPr="00C26202" w:rsidTr="00C26202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2 461,1</w:t>
            </w:r>
          </w:p>
        </w:tc>
      </w:tr>
      <w:tr w:rsidR="00C26202" w:rsidRPr="00C26202" w:rsidTr="00C26202">
        <w:trPr>
          <w:trHeight w:val="64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316,1</w:t>
            </w:r>
          </w:p>
        </w:tc>
      </w:tr>
      <w:tr w:rsidR="00C26202" w:rsidRPr="00C26202" w:rsidTr="00C26202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2 145,0</w:t>
            </w:r>
          </w:p>
        </w:tc>
      </w:tr>
      <w:tr w:rsidR="00C26202" w:rsidRPr="00C26202" w:rsidTr="00C26202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подготовку проектов межевания земельных участков и проведения кадастровых работ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26202" w:rsidRPr="00C26202" w:rsidTr="00C26202">
        <w:trPr>
          <w:trHeight w:val="18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124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развитие МТБ спортивной инфраструктуры, развитие массового спорта и подготовка спортивных сборных команд, приобретение спортивного инвентаря, оборудования, спортивной экипировки и наградного материала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26202" w:rsidRPr="00C26202" w:rsidTr="00C26202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124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основного мероприятия "Капитальный ремонт объектов коммунального хозяйства" и на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667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из ФНР АТР Распоряжение АТР от 22.04.2022 № 106-Р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240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26202" w:rsidRPr="00C26202" w:rsidTr="00C26202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расчетного финансового разрыва (на уплату налога на имущество 4 кв.2021г.+ 1 кв.2022г. и на увеличение МРОТ)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6202" w:rsidRPr="00C26202" w:rsidTr="00C26202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ФЧС АТР на аварийно-восстановительные работы на водопроводе </w:t>
            </w:r>
            <w:proofErr w:type="spellStart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андинка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повышение оплаты труда работникам органам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202" w:rsidRPr="00C26202" w:rsidTr="00C26202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02" w:rsidRPr="00C26202" w:rsidRDefault="00C26202" w:rsidP="00C2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приобретение уличного спортивно-развивающего, спортивного, инклюзивного спортивного, инклюзивного спортивно-развивающего детского игрового оборудования для создания площадок шаговой доступности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02" w:rsidRPr="00C26202" w:rsidRDefault="00C26202" w:rsidP="00C2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B65DB5" w:rsidRDefault="00B65DB5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67BEF" w:rsidRPr="00267BEF" w:rsidRDefault="00267BEF" w:rsidP="00267B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67B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№4 к бюджету</w:t>
      </w:r>
    </w:p>
    <w:p w:rsidR="00267BEF" w:rsidRPr="00267BEF" w:rsidRDefault="00267BEF" w:rsidP="00267B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67B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2022 год</w:t>
      </w:r>
    </w:p>
    <w:p w:rsidR="00267BEF" w:rsidRPr="00267BEF" w:rsidRDefault="00267BEF" w:rsidP="00267BE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67B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2023 и 2024 годов</w:t>
      </w:r>
    </w:p>
    <w:p w:rsidR="00267BEF" w:rsidRPr="00267BEF" w:rsidRDefault="00267BEF" w:rsidP="00267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67BEF" w:rsidRPr="00267BEF" w:rsidRDefault="00267BEF" w:rsidP="00267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267B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 межбюджетных трансфертов</w:t>
      </w:r>
    </w:p>
    <w:p w:rsidR="00267BEF" w:rsidRPr="00267BEF" w:rsidRDefault="00267BEF" w:rsidP="00267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267B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из бюджета Калтайского сельского поселения</w:t>
      </w:r>
      <w:r w:rsidR="00834F83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  <w:r w:rsidRPr="00267B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бюджету Томского района </w:t>
      </w:r>
    </w:p>
    <w:p w:rsidR="00267BEF" w:rsidRDefault="00267BEF" w:rsidP="00267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267B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2022 год</w:t>
      </w:r>
      <w:r w:rsidRPr="00267BEF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267B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  плановый период 2023 и 2024 годов</w:t>
      </w:r>
    </w:p>
    <w:p w:rsidR="00267BEF" w:rsidRPr="00267BEF" w:rsidRDefault="00267BEF" w:rsidP="003F5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67BEF">
        <w:rPr>
          <w:rFonts w:ascii="Times New Roman" w:eastAsia="Times New Roman" w:hAnsi="Times New Roman" w:cs="Times New Roman"/>
          <w:sz w:val="24"/>
          <w:szCs w:val="28"/>
          <w:lang w:eastAsia="zh-CN"/>
        </w:rPr>
        <w:t>(тыс.</w:t>
      </w:r>
      <w:r w:rsidR="003F5D9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267BEF">
        <w:rPr>
          <w:rFonts w:ascii="Times New Roman" w:eastAsia="Times New Roman" w:hAnsi="Times New Roman" w:cs="Times New Roman"/>
          <w:sz w:val="24"/>
          <w:szCs w:val="28"/>
          <w:lang w:eastAsia="zh-CN"/>
        </w:rPr>
        <w:t>руб.)</w:t>
      </w:r>
    </w:p>
    <w:tbl>
      <w:tblPr>
        <w:tblW w:w="9983" w:type="dxa"/>
        <w:tblInd w:w="93" w:type="dxa"/>
        <w:tblLook w:val="04A0" w:firstRow="1" w:lastRow="0" w:firstColumn="1" w:lastColumn="0" w:noHBand="0" w:noVBand="1"/>
      </w:tblPr>
      <w:tblGrid>
        <w:gridCol w:w="7103"/>
        <w:gridCol w:w="960"/>
        <w:gridCol w:w="960"/>
        <w:gridCol w:w="960"/>
      </w:tblGrid>
      <w:tr w:rsidR="00267BEF" w:rsidRPr="00267BEF" w:rsidTr="003F5D9F">
        <w:trPr>
          <w:trHeight w:val="52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3F5D9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2024 год</w:t>
            </w:r>
          </w:p>
        </w:tc>
      </w:tr>
      <w:tr w:rsidR="00267BEF" w:rsidRPr="00267BEF" w:rsidTr="003F5D9F">
        <w:trPr>
          <w:trHeight w:val="26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7BEF" w:rsidRPr="00267BEF" w:rsidTr="00C26202">
        <w:trPr>
          <w:trHeight w:val="64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–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3766,6</w:t>
            </w:r>
          </w:p>
        </w:tc>
      </w:tr>
      <w:tr w:rsidR="00267BEF" w:rsidRPr="00267BEF" w:rsidTr="003F5D9F">
        <w:trPr>
          <w:trHeight w:val="26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BEF" w:rsidRPr="00267BEF" w:rsidTr="003F5D9F">
        <w:trPr>
          <w:trHeight w:val="105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полномочий, исполняемых Управлением ЖКХ, ГО и ЧС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267BEF" w:rsidRPr="00267BEF" w:rsidTr="003F5D9F">
        <w:trPr>
          <w:trHeight w:val="52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по определению поставщиков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7BEF" w:rsidRPr="00267BEF" w:rsidTr="003F5D9F">
        <w:trPr>
          <w:trHeight w:val="79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267BEF" w:rsidRPr="00267BEF" w:rsidTr="003F5D9F">
        <w:trPr>
          <w:trHeight w:val="95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67BEF" w:rsidRPr="00267BEF" w:rsidTr="003F5D9F">
        <w:trPr>
          <w:trHeight w:val="79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BEF" w:rsidRPr="00267BEF" w:rsidTr="003F5D9F">
        <w:trPr>
          <w:trHeight w:val="52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67BEF" w:rsidRPr="00267BEF" w:rsidTr="003F5D9F">
        <w:trPr>
          <w:trHeight w:val="52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по содержанию автомобильных дорог в границах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EF" w:rsidRPr="00267BEF" w:rsidRDefault="00267BEF" w:rsidP="0026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Источники финансирования </w:t>
      </w: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дефицита бюджета Калтайского сельского поселения                                                                               </w:t>
      </w:r>
    </w:p>
    <w:p w:rsidR="00E419A3" w:rsidRPr="00E419A3" w:rsidRDefault="005B73BA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2022</w:t>
      </w:r>
      <w:r w:rsidR="00E419A3"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E419A3"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E419A3"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419A3" w:rsidRPr="006B0EEF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Cs w:val="24"/>
          <w:lang w:eastAsia="zh-CN"/>
        </w:rPr>
        <w:tab/>
      </w:r>
      <w:r w:rsidRPr="006B0EEF">
        <w:rPr>
          <w:rFonts w:ascii="Times New Roman" w:eastAsia="Times New Roman" w:hAnsi="Times New Roman" w:cs="Times New Roman"/>
          <w:szCs w:val="24"/>
          <w:lang w:eastAsia="zh-CN"/>
        </w:rPr>
        <w:t xml:space="preserve">                                                    (тыс. руб.)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1369"/>
        <w:gridCol w:w="1369"/>
        <w:gridCol w:w="1369"/>
      </w:tblGrid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B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B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B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</w:tr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6B0EEF" w:rsidRDefault="00FA2E15" w:rsidP="00E749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605</w:t>
            </w:r>
            <w:r w:rsidR="00E419A3" w:rsidRPr="006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E419A3" w:rsidRPr="006B0EEF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ИТОГО: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6B0EEF" w:rsidRDefault="00FA2E15" w:rsidP="00E749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605</w:t>
            </w:r>
            <w:r w:rsidR="00E419A3"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,0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419A3" w:rsidRPr="006B0EEF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6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0,0</w:t>
            </w:r>
          </w:p>
        </w:tc>
      </w:tr>
    </w:tbl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BA2" w:rsidRDefault="00D03BA2" w:rsidP="00D03B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D03BA2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6771A"/>
    <w:rsid w:val="000D6231"/>
    <w:rsid w:val="000E5CAF"/>
    <w:rsid w:val="00102E3E"/>
    <w:rsid w:val="00131543"/>
    <w:rsid w:val="00132283"/>
    <w:rsid w:val="0015432F"/>
    <w:rsid w:val="001926E5"/>
    <w:rsid w:val="001A1AB8"/>
    <w:rsid w:val="00200B6F"/>
    <w:rsid w:val="00202A7C"/>
    <w:rsid w:val="00206A3D"/>
    <w:rsid w:val="0025537C"/>
    <w:rsid w:val="00265DE9"/>
    <w:rsid w:val="00267BEF"/>
    <w:rsid w:val="00296956"/>
    <w:rsid w:val="002D046D"/>
    <w:rsid w:val="003D4AD2"/>
    <w:rsid w:val="003F2391"/>
    <w:rsid w:val="003F5D9F"/>
    <w:rsid w:val="00444601"/>
    <w:rsid w:val="00447605"/>
    <w:rsid w:val="0049300F"/>
    <w:rsid w:val="00524D7D"/>
    <w:rsid w:val="00565470"/>
    <w:rsid w:val="005B73BA"/>
    <w:rsid w:val="00614CAB"/>
    <w:rsid w:val="00663765"/>
    <w:rsid w:val="00692796"/>
    <w:rsid w:val="006B0EEF"/>
    <w:rsid w:val="006F6A37"/>
    <w:rsid w:val="007510DC"/>
    <w:rsid w:val="00782A4C"/>
    <w:rsid w:val="007C61C2"/>
    <w:rsid w:val="0081561B"/>
    <w:rsid w:val="00833252"/>
    <w:rsid w:val="00834F83"/>
    <w:rsid w:val="00842030"/>
    <w:rsid w:val="008A2D9C"/>
    <w:rsid w:val="008E335D"/>
    <w:rsid w:val="00923448"/>
    <w:rsid w:val="00932098"/>
    <w:rsid w:val="00965936"/>
    <w:rsid w:val="009723F8"/>
    <w:rsid w:val="00972B99"/>
    <w:rsid w:val="009735D6"/>
    <w:rsid w:val="00A77818"/>
    <w:rsid w:val="00AD27F5"/>
    <w:rsid w:val="00AD7626"/>
    <w:rsid w:val="00B263AA"/>
    <w:rsid w:val="00B65DB5"/>
    <w:rsid w:val="00BD34D1"/>
    <w:rsid w:val="00C0484D"/>
    <w:rsid w:val="00C26202"/>
    <w:rsid w:val="00C63A14"/>
    <w:rsid w:val="00C657D4"/>
    <w:rsid w:val="00C73522"/>
    <w:rsid w:val="00C74DC3"/>
    <w:rsid w:val="00CB0AB4"/>
    <w:rsid w:val="00CD3BE6"/>
    <w:rsid w:val="00D03BA2"/>
    <w:rsid w:val="00D142F9"/>
    <w:rsid w:val="00D83DBC"/>
    <w:rsid w:val="00DE1A1D"/>
    <w:rsid w:val="00DF0214"/>
    <w:rsid w:val="00E14460"/>
    <w:rsid w:val="00E23939"/>
    <w:rsid w:val="00E35DF9"/>
    <w:rsid w:val="00E419A3"/>
    <w:rsid w:val="00E7491D"/>
    <w:rsid w:val="00EA34BA"/>
    <w:rsid w:val="00EA37C1"/>
    <w:rsid w:val="00F05116"/>
    <w:rsid w:val="00F05307"/>
    <w:rsid w:val="00F438F6"/>
    <w:rsid w:val="00F511C1"/>
    <w:rsid w:val="00F9298E"/>
    <w:rsid w:val="00FA2E15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C276-FE0B-4932-BCDF-F415052F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8089</Words>
  <Characters>46112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2022-07-26T10:28:00Z</cp:lastPrinted>
  <dcterms:created xsi:type="dcterms:W3CDTF">2022-11-08T04:59:00Z</dcterms:created>
  <dcterms:modified xsi:type="dcterms:W3CDTF">2022-11-08T04:59:00Z</dcterms:modified>
</cp:coreProperties>
</file>