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B545E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190</w:t>
      </w: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proofErr w:type="spell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B263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F4CAA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="00B545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июня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74DC3" w:rsidRPr="00C74DC3" w:rsidRDefault="00C74DC3" w:rsidP="00200B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</w:t>
      </w:r>
      <w:r w:rsidR="009735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45259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-е собрание  </w:t>
      </w:r>
      <w:r w:rsidRPr="00C74D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C74DC3" w:rsidRPr="00C74DC3" w:rsidRDefault="00C74DC3" w:rsidP="00C7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73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утверждении бюджета Калтайского сельского поселения на 2021 год и плановый период 2022, 2023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 декабря 2020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73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CF34C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2</w:t>
      </w:r>
      <w:r w:rsidR="001F4CA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</w:t>
      </w:r>
      <w:r w:rsidR="00CF34C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6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CF34C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190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923448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E419A3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1 пункта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2021 год:</w:t>
      </w:r>
    </w:p>
    <w:p w:rsidR="00E419A3" w:rsidRP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34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34CE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тыс. руб.; </w:t>
      </w:r>
    </w:p>
    <w:p w:rsidR="00E419A3" w:rsidRPr="00E419A3" w:rsidRDefault="00E419A3" w:rsidP="00E419A3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2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F3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758</w:t>
      </w:r>
      <w:r w:rsidRPr="00E4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599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редакции;</w:t>
      </w:r>
    </w:p>
    <w:p w:rsidR="00E419A3" w:rsidRDefault="00E419A3" w:rsidP="00E419A3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CF3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D7626" w:rsidRDefault="00AD762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3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F051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920"/>
        <w:gridCol w:w="830"/>
        <w:gridCol w:w="860"/>
        <w:gridCol w:w="1430"/>
        <w:gridCol w:w="640"/>
        <w:gridCol w:w="1100"/>
      </w:tblGrid>
      <w:tr w:rsidR="00F50A73" w:rsidRPr="00F50A73" w:rsidTr="00F50A73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2021 год и  плановый период 2022 и 2023 годов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F50A73" w:rsidRPr="00F50A73" w:rsidTr="00F50A73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24 758,2</w:t>
            </w:r>
          </w:p>
        </w:tc>
      </w:tr>
      <w:tr w:rsidR="00F50A73" w:rsidRPr="00F50A73" w:rsidTr="00F50A73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24 758,2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8803,5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50A73" w:rsidRPr="00F50A73" w:rsidTr="00F50A73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50A73" w:rsidRPr="00F50A73" w:rsidTr="00F50A73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50A73" w:rsidRPr="00F50A73" w:rsidTr="00F50A73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F50A73" w:rsidRPr="00F50A73" w:rsidTr="00F50A73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50A73" w:rsidRPr="00F50A73" w:rsidTr="00F50A73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50A73" w:rsidRPr="00F50A73" w:rsidTr="00F50A73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50A73" w:rsidRPr="00F50A73" w:rsidTr="00F50A73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F50A73" w:rsidRPr="00F50A73" w:rsidTr="00F50A73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F50A73" w:rsidRPr="00F50A73" w:rsidTr="00F50A73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7186,0</w:t>
            </w:r>
          </w:p>
        </w:tc>
      </w:tr>
      <w:tr w:rsidR="00F50A73" w:rsidRPr="00F50A73" w:rsidTr="00F50A73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3320,8</w:t>
            </w:r>
          </w:p>
        </w:tc>
      </w:tr>
      <w:tr w:rsidR="00F50A73" w:rsidRPr="00F50A73" w:rsidTr="00F50A73">
        <w:trPr>
          <w:trHeight w:val="8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F50A73" w:rsidRPr="00F50A73" w:rsidTr="00F50A73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F50A73" w:rsidRPr="00F50A73" w:rsidTr="00F50A73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218,7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</w:tr>
      <w:tr w:rsidR="00F50A73" w:rsidRPr="00F50A73" w:rsidTr="00F50A73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50A73" w:rsidRPr="00F50A73" w:rsidTr="00F50A73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50A73" w:rsidRPr="00F50A73" w:rsidTr="00F50A73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50A73" w:rsidRPr="00F50A73" w:rsidTr="00F50A73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50A73" w:rsidRPr="00F50A73" w:rsidTr="00F50A73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50A73" w:rsidRPr="00F50A73" w:rsidTr="00F50A73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F50A73" w:rsidRPr="00F50A73" w:rsidTr="00F50A73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F50A73" w:rsidRPr="00F50A73" w:rsidTr="00F50A73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69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F50A73" w:rsidRPr="00F50A73" w:rsidTr="00F50A73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F50A73" w:rsidRPr="00F50A73" w:rsidTr="00F50A73">
        <w:trPr>
          <w:trHeight w:val="21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F50A73" w:rsidRPr="00F50A73" w:rsidTr="00F50A73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</w:t>
            </w:r>
            <w:bookmarkStart w:id="0" w:name="_GoBack"/>
            <w:bookmarkEnd w:id="0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50A73" w:rsidRPr="00F50A73" w:rsidTr="00F50A73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192,0</w:t>
            </w:r>
          </w:p>
        </w:tc>
      </w:tr>
      <w:tr w:rsidR="00F50A73" w:rsidRPr="00F50A73" w:rsidTr="00F50A73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C7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0A73" w:rsidRPr="00B4364A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B4364A" w:rsidRDefault="00F50A73" w:rsidP="00C7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74574" w:rsidRPr="00B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Pr="00B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50A73" w:rsidRPr="00F50A73" w:rsidTr="00F50A73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50A73" w:rsidRPr="00F50A73" w:rsidTr="00F50A73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50A73" w:rsidRPr="00F50A73" w:rsidTr="00F50A73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2428,2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2228,2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2228,2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2138,2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1838,2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1838,2</w:t>
            </w:r>
          </w:p>
        </w:tc>
      </w:tr>
      <w:tr w:rsidR="00F50A73" w:rsidRPr="00F50A73" w:rsidTr="00F50A73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1838,2</w:t>
            </w:r>
          </w:p>
        </w:tc>
      </w:tr>
      <w:tr w:rsidR="00F50A73" w:rsidRPr="00F50A73" w:rsidTr="00F50A73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50A73" w:rsidRPr="00F50A73" w:rsidTr="00F50A73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организации дорожного движения на автомобильных дорогах (улицах) общего пользования на территории сельских поселений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C7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 w:rsidR="00C7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50A73" w:rsidRPr="00F50A73" w:rsidTr="00F50A73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4 507,0</w:t>
            </w:r>
          </w:p>
        </w:tc>
      </w:tr>
      <w:tr w:rsidR="00F50A73" w:rsidRPr="00F50A73" w:rsidTr="00F50A73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1 482,6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1482,6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1 378,3</w:t>
            </w:r>
          </w:p>
        </w:tc>
      </w:tr>
      <w:tr w:rsidR="00F50A73" w:rsidRPr="00F50A73" w:rsidTr="00F50A73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1 378,3</w:t>
            </w:r>
          </w:p>
        </w:tc>
      </w:tr>
      <w:tr w:rsidR="00F50A73" w:rsidRPr="00F50A73" w:rsidTr="00F50A73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F50A73" w:rsidRPr="00F50A73" w:rsidTr="00F50A73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F50A73" w:rsidRPr="00F50A73" w:rsidTr="00F50A73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50A73" w:rsidRPr="00F50A73" w:rsidTr="00F50A73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3024,4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3024,4</w:t>
            </w:r>
          </w:p>
        </w:tc>
      </w:tr>
      <w:tr w:rsidR="00F50A73" w:rsidRPr="00F50A73" w:rsidTr="00F50A73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1768,5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1768,5</w:t>
            </w:r>
          </w:p>
        </w:tc>
      </w:tr>
      <w:tr w:rsidR="00F50A73" w:rsidRPr="00F50A73" w:rsidTr="00F50A73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1768,5</w:t>
            </w:r>
          </w:p>
        </w:tc>
      </w:tr>
      <w:tr w:rsidR="00F50A73" w:rsidRPr="00F50A73" w:rsidTr="00F50A73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50A73" w:rsidRPr="00F50A73" w:rsidTr="00F50A73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F50A73" w:rsidRPr="00F50A73" w:rsidTr="00F50A73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F50A73" w:rsidRPr="00F50A73" w:rsidTr="00F50A73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340,4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мест </w:t>
            </w:r>
            <w:proofErr w:type="spell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несанкционнированного</w:t>
            </w:r>
            <w:proofErr w:type="spell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складирования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3 400,0</w:t>
            </w:r>
          </w:p>
        </w:tc>
      </w:tr>
      <w:tr w:rsidR="00F50A73" w:rsidRPr="00F50A73" w:rsidTr="00F50A73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50A73" w:rsidRPr="00F50A73" w:rsidTr="00F50A73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49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F50A73" w:rsidRPr="00F50A73" w:rsidTr="00F50A73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F50A73" w:rsidRPr="00F50A73" w:rsidTr="00F50A73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0A73" w:rsidRPr="00F50A73" w:rsidTr="00F50A73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0A73" w:rsidRPr="00F50A73" w:rsidTr="00F50A73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0A73" w:rsidRPr="00F50A73" w:rsidTr="00F50A73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762Р540006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0A73" w:rsidRPr="00F50A73" w:rsidTr="00F50A73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F50A73" w:rsidRPr="00F50A73" w:rsidTr="00F50A73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F50A73" w:rsidRPr="00F50A73" w:rsidTr="00F50A73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F50A73" w:rsidRPr="00F50A73" w:rsidTr="00F50A73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F50A73" w:rsidRPr="00F50A73" w:rsidTr="00F50A73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F50A73" w:rsidRPr="00F50A73" w:rsidTr="00F50A73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0A73" w:rsidRPr="00F50A73" w:rsidTr="00F50A73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F50A73" w:rsidRPr="00F50A73" w:rsidTr="00F50A73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50A73" w:rsidRPr="00F50A73" w:rsidTr="00F50A73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73" w:rsidRPr="00F50A73" w:rsidRDefault="00F50A73" w:rsidP="00F5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73" w:rsidRPr="00F50A73" w:rsidRDefault="00F50A73" w:rsidP="00F50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</w:tbl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91537" w:rsidRDefault="00D91537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05116" w:rsidRDefault="00F05116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5259E" w:rsidRDefault="0045259E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50A73" w:rsidRDefault="00F50A7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5 к бюджету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2021 год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2022 и 2023 годов</w:t>
      </w:r>
    </w:p>
    <w:p w:rsidR="00E419A3" w:rsidRPr="00E419A3" w:rsidRDefault="00E419A3" w:rsidP="00E419A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Объем межбюджетных трансфертов</w:t>
      </w:r>
      <w:r w:rsidR="004525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бюджету Калтайского сельского поселения</w:t>
      </w:r>
      <w:r w:rsidR="004525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из бюджета Томского района </w:t>
      </w:r>
    </w:p>
    <w:p w:rsidR="00E419A3" w:rsidRPr="00E419A3" w:rsidRDefault="00E419A3" w:rsidP="00E41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2021 год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419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 плановый период 2022 и 2023 годов</w:t>
      </w:r>
    </w:p>
    <w:p w:rsidR="00E419A3" w:rsidRP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419A3" w:rsidRDefault="00E419A3" w:rsidP="00E419A3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419A3">
        <w:rPr>
          <w:rFonts w:ascii="Times New Roman" w:eastAsia="Times New Roman" w:hAnsi="Times New Roman" w:cs="Times New Roman"/>
          <w:i/>
          <w:szCs w:val="24"/>
          <w:lang w:eastAsia="zh-CN"/>
        </w:rPr>
        <w:tab/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CF34CE" w:rsidRPr="00CF34CE" w:rsidTr="00CF34CE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Объем на 2021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Объем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Объем на 2023 год</w:t>
            </w:r>
          </w:p>
        </w:tc>
      </w:tr>
      <w:tr w:rsidR="00CF34CE" w:rsidRPr="00CF34CE" w:rsidTr="00CF34C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34CE" w:rsidRPr="00CF34CE" w:rsidTr="00CF34C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11 009,0</w:t>
            </w:r>
          </w:p>
        </w:tc>
      </w:tr>
      <w:tr w:rsidR="00CF34CE" w:rsidRPr="00CF34CE" w:rsidTr="00CF34C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CF34CE" w:rsidRPr="00CF34CE" w:rsidTr="00CF34C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7 059,5</w:t>
            </w:r>
          </w:p>
        </w:tc>
      </w:tr>
      <w:tr w:rsidR="00CF34CE" w:rsidRPr="00CF34CE" w:rsidTr="00CF34C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  <w:tr w:rsidR="00CF34CE" w:rsidRPr="00CF34CE" w:rsidTr="0045259E">
        <w:trPr>
          <w:trHeight w:val="6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</w:tr>
      <w:tr w:rsidR="00CF34CE" w:rsidRPr="00CF34CE" w:rsidTr="0045259E">
        <w:trPr>
          <w:trHeight w:val="71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CF34CE" w:rsidRPr="00CF34CE" w:rsidTr="00CF34C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F34CE" w:rsidRPr="00CF34CE" w:rsidTr="0045259E">
        <w:trPr>
          <w:trHeight w:val="1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F34CE" w:rsidRPr="00CF34CE" w:rsidTr="00CF34C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F34CE" w:rsidRPr="00CF34CE" w:rsidTr="00CF34CE">
        <w:trPr>
          <w:trHeight w:val="28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F34CE" w:rsidRPr="00CF34CE" w:rsidTr="00CF34CE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4CE" w:rsidRPr="00CF34CE" w:rsidTr="0045259E">
        <w:trPr>
          <w:trHeight w:val="32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F34CE" w:rsidRPr="00CF34CE" w:rsidTr="0045259E">
        <w:trPr>
          <w:trHeight w:val="497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Распоряжение АТР №210-П от 04.06.2021 на аварийно-восстановительные работы на водопроводе в </w:t>
            </w:r>
            <w:proofErr w:type="spellStart"/>
            <w:r w:rsidRPr="00CF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F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F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андинка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4CE" w:rsidRPr="00CF34CE" w:rsidTr="00CF34CE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4CE" w:rsidRPr="00CF34CE" w:rsidRDefault="00CF34CE" w:rsidP="00C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исполнение судебных актов по предоставлению жилых помещений детям сиротам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CE" w:rsidRPr="00CF34CE" w:rsidRDefault="00CF34CE" w:rsidP="00C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F34CE" w:rsidRDefault="00CF34CE" w:rsidP="00CF34CE">
      <w:pPr>
        <w:keepNext/>
        <w:tabs>
          <w:tab w:val="left" w:pos="5940"/>
          <w:tab w:val="right" w:pos="9923"/>
        </w:tabs>
        <w:suppressAutoHyphens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CF34CE" w:rsidRDefault="00CF34CE" w:rsidP="00CF34CE">
      <w:pPr>
        <w:keepNext/>
        <w:tabs>
          <w:tab w:val="left" w:pos="5940"/>
          <w:tab w:val="right" w:pos="9923"/>
        </w:tabs>
        <w:suppressAutoHyphens/>
        <w:spacing w:after="0" w:line="240" w:lineRule="auto"/>
        <w:ind w:right="141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sectPr w:rsidR="00CF34CE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0E5CAF"/>
    <w:rsid w:val="00102E3E"/>
    <w:rsid w:val="00131543"/>
    <w:rsid w:val="00132283"/>
    <w:rsid w:val="0015432F"/>
    <w:rsid w:val="001926E5"/>
    <w:rsid w:val="001F4CAA"/>
    <w:rsid w:val="00200B6F"/>
    <w:rsid w:val="00202A7C"/>
    <w:rsid w:val="00206A3D"/>
    <w:rsid w:val="0025537C"/>
    <w:rsid w:val="00265DE9"/>
    <w:rsid w:val="00296956"/>
    <w:rsid w:val="002D046D"/>
    <w:rsid w:val="003D4AD2"/>
    <w:rsid w:val="003F2391"/>
    <w:rsid w:val="00444601"/>
    <w:rsid w:val="00447605"/>
    <w:rsid w:val="0045259E"/>
    <w:rsid w:val="0049300F"/>
    <w:rsid w:val="00524D7D"/>
    <w:rsid w:val="00565470"/>
    <w:rsid w:val="00614CAB"/>
    <w:rsid w:val="00663765"/>
    <w:rsid w:val="00692796"/>
    <w:rsid w:val="007510DC"/>
    <w:rsid w:val="0081561B"/>
    <w:rsid w:val="00833252"/>
    <w:rsid w:val="00842030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D27F5"/>
    <w:rsid w:val="00AD7626"/>
    <w:rsid w:val="00B263AA"/>
    <w:rsid w:val="00B4364A"/>
    <w:rsid w:val="00B545EA"/>
    <w:rsid w:val="00C0484D"/>
    <w:rsid w:val="00C63A14"/>
    <w:rsid w:val="00C657D4"/>
    <w:rsid w:val="00C73522"/>
    <w:rsid w:val="00C74574"/>
    <w:rsid w:val="00C74DC3"/>
    <w:rsid w:val="00CB0AB4"/>
    <w:rsid w:val="00CD3BE6"/>
    <w:rsid w:val="00CF34CE"/>
    <w:rsid w:val="00D03BA2"/>
    <w:rsid w:val="00D142F9"/>
    <w:rsid w:val="00D83DBC"/>
    <w:rsid w:val="00D91537"/>
    <w:rsid w:val="00DE1A1D"/>
    <w:rsid w:val="00DF0214"/>
    <w:rsid w:val="00E14460"/>
    <w:rsid w:val="00E23939"/>
    <w:rsid w:val="00E25039"/>
    <w:rsid w:val="00E35DF9"/>
    <w:rsid w:val="00E419A3"/>
    <w:rsid w:val="00EA34BA"/>
    <w:rsid w:val="00EA37C1"/>
    <w:rsid w:val="00F05116"/>
    <w:rsid w:val="00F05307"/>
    <w:rsid w:val="00F438F6"/>
    <w:rsid w:val="00F50A73"/>
    <w:rsid w:val="00F9298E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3C02-FCFE-49C2-A58D-338DF1D3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17232</TotalTime>
  <Pages>13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2021-06-29T08:44:00Z</cp:lastPrinted>
  <dcterms:created xsi:type="dcterms:W3CDTF">2021-03-18T07:37:00Z</dcterms:created>
  <dcterms:modified xsi:type="dcterms:W3CDTF">2022-03-23T13:34:00Z</dcterms:modified>
</cp:coreProperties>
</file>