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 № </w:t>
      </w:r>
      <w:r w:rsidR="001A5E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169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</w:t>
      </w:r>
      <w:proofErr w:type="gram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алтай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</w:t>
      </w:r>
      <w:r w:rsidR="008B6E17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ноября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 года 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74DC3" w:rsidRPr="00C74DC3" w:rsidRDefault="00C74DC3" w:rsidP="00200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1A5E57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-е собрание  </w:t>
      </w:r>
      <w:r w:rsidRPr="00C74D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12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126 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2020 год и плановый период 2021, 2022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айского сельского поселения от 12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126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2020 год и плановый период 2021, 2022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1A5E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1A5E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8B6E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27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9735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1A5E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169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2021 и 2022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2021 и 2022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айского сельского поселения от 12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81561B" w:rsidRPr="0081561B" w:rsidRDefault="00842030" w:rsidP="0081561B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="0081561B"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25537C" w:rsidRPr="0025537C" w:rsidRDefault="0081561B" w:rsidP="002553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537C"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2020 год:</w:t>
      </w:r>
    </w:p>
    <w:p w:rsidR="0025537C" w:rsidRPr="0025537C" w:rsidRDefault="0025537C" w:rsidP="002553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бюджета поселения в сумме 2</w:t>
      </w:r>
      <w:r w:rsidR="00202A7C">
        <w:rPr>
          <w:rFonts w:ascii="Times New Roman" w:eastAsia="Times New Roman" w:hAnsi="Times New Roman" w:cs="Times New Roman"/>
          <w:sz w:val="24"/>
          <w:szCs w:val="24"/>
          <w:lang w:eastAsia="ru-RU"/>
        </w:rPr>
        <w:t>7 018,2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25537C" w:rsidRPr="0025537C" w:rsidRDefault="0025537C" w:rsidP="0025537C">
      <w:pPr>
        <w:numPr>
          <w:ilvl w:val="0"/>
          <w:numId w:val="1"/>
        </w:numPr>
        <w:tabs>
          <w:tab w:val="num" w:pos="-2835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 w:rsidR="00202A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472,7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1561B" w:rsidRDefault="0025537C" w:rsidP="002553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F9298E">
        <w:rPr>
          <w:rFonts w:ascii="Times New Roman" w:eastAsia="Times New Roman" w:hAnsi="Times New Roman" w:cs="Times New Roman"/>
          <w:sz w:val="24"/>
          <w:szCs w:val="24"/>
          <w:lang w:eastAsia="ru-RU"/>
        </w:rPr>
        <w:t>1724,5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81561B"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460" w:rsidRDefault="00D03BA2" w:rsidP="0066376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редакции;</w:t>
      </w:r>
    </w:p>
    <w:p w:rsidR="00027757" w:rsidRDefault="00F9298E" w:rsidP="003D4AD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7757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7757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D03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BA2" w:rsidRPr="00E14460" w:rsidRDefault="00F9298E" w:rsidP="003D4AD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3BA2" w:rsidRPr="00D0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 изложить в новой редакции</w:t>
      </w:r>
      <w:r w:rsidR="00D0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Pr="00E14460" w:rsidRDefault="00E14460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Pr="00E14460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3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2020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2021 и 2022 годов</w:t>
      </w:r>
    </w:p>
    <w:tbl>
      <w:tblPr>
        <w:tblW w:w="9900" w:type="dxa"/>
        <w:tblInd w:w="93" w:type="dxa"/>
        <w:tblLook w:val="04A0"/>
      </w:tblPr>
      <w:tblGrid>
        <w:gridCol w:w="5027"/>
        <w:gridCol w:w="830"/>
        <w:gridCol w:w="860"/>
        <w:gridCol w:w="1443"/>
        <w:gridCol w:w="640"/>
        <w:gridCol w:w="1100"/>
      </w:tblGrid>
      <w:tr w:rsidR="00F9298E" w:rsidRPr="00F9298E" w:rsidTr="00F9298E">
        <w:trPr>
          <w:trHeight w:val="93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2020 год 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F9298E" w:rsidRPr="00F9298E" w:rsidTr="00427DE9">
        <w:trPr>
          <w:trHeight w:val="70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28 742,7</w:t>
            </w:r>
          </w:p>
        </w:tc>
      </w:tr>
      <w:tr w:rsidR="00F9298E" w:rsidRPr="00F9298E" w:rsidTr="00427DE9">
        <w:trPr>
          <w:trHeight w:val="6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28 742,7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9178,8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9298E" w:rsidRPr="00F9298E" w:rsidTr="00427DE9">
        <w:trPr>
          <w:trHeight w:val="130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9298E" w:rsidRPr="00F9298E" w:rsidTr="00427DE9">
        <w:trPr>
          <w:trHeight w:val="165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9298E" w:rsidRPr="00F9298E" w:rsidTr="00427DE9">
        <w:trPr>
          <w:trHeight w:val="6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9298E" w:rsidRPr="00F9298E" w:rsidTr="00427DE9">
        <w:trPr>
          <w:trHeight w:val="12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9298E" w:rsidRPr="00F9298E" w:rsidTr="00427DE9">
        <w:trPr>
          <w:trHeight w:val="12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9298E" w:rsidRPr="00F9298E" w:rsidTr="00427DE9">
        <w:trPr>
          <w:trHeight w:val="70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9298E" w:rsidRPr="00F9298E" w:rsidTr="00427DE9">
        <w:trPr>
          <w:trHeight w:val="6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9298E" w:rsidRPr="00F9298E" w:rsidTr="00427DE9">
        <w:trPr>
          <w:trHeight w:val="12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7178,4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7178,4</w:t>
            </w:r>
          </w:p>
        </w:tc>
      </w:tr>
      <w:tr w:rsidR="00F9298E" w:rsidRPr="00F9298E" w:rsidTr="00427DE9">
        <w:trPr>
          <w:trHeight w:val="132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7178,4</w:t>
            </w:r>
          </w:p>
        </w:tc>
      </w:tr>
      <w:tr w:rsidR="00F9298E" w:rsidRPr="00F9298E" w:rsidTr="00427DE9">
        <w:trPr>
          <w:trHeight w:val="165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3831,5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3831,5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3322,7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3322,7</w:t>
            </w:r>
          </w:p>
        </w:tc>
      </w:tr>
      <w:tr w:rsidR="00F9298E" w:rsidRPr="00F9298E" w:rsidTr="00427DE9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9298E" w:rsidRPr="00F9298E" w:rsidTr="00427DE9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150,7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F9298E" w:rsidRPr="00F9298E" w:rsidTr="00427DE9">
        <w:trPr>
          <w:trHeight w:val="73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F9298E" w:rsidRPr="00F9298E" w:rsidTr="00427DE9">
        <w:trPr>
          <w:trHeight w:val="3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F9298E" w:rsidRPr="00F9298E" w:rsidTr="00427DE9">
        <w:trPr>
          <w:trHeight w:val="33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F9298E" w:rsidRPr="00F9298E" w:rsidTr="00427DE9">
        <w:trPr>
          <w:trHeight w:val="12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9298E" w:rsidRPr="00F9298E" w:rsidTr="00427DE9">
        <w:trPr>
          <w:trHeight w:val="33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9298E" w:rsidRPr="00F9298E" w:rsidTr="00427DE9">
        <w:trPr>
          <w:trHeight w:val="40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</w:t>
            </w:r>
          </w:p>
        </w:tc>
      </w:tr>
      <w:tr w:rsidR="00F9298E" w:rsidRPr="00F9298E" w:rsidTr="00427DE9">
        <w:trPr>
          <w:trHeight w:val="40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</w:t>
            </w:r>
          </w:p>
        </w:tc>
      </w:tr>
      <w:tr w:rsidR="00F9298E" w:rsidRPr="00F9298E" w:rsidTr="00427DE9">
        <w:trPr>
          <w:trHeight w:val="6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820,5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820,5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328,6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328,6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298E" w:rsidRPr="00F9298E" w:rsidTr="00427DE9">
        <w:trPr>
          <w:trHeight w:val="68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298E" w:rsidRPr="00F9298E" w:rsidTr="00427DE9">
        <w:trPr>
          <w:trHeight w:val="3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274,1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F9298E" w:rsidRPr="00F9298E" w:rsidTr="00427DE9">
        <w:trPr>
          <w:trHeight w:val="12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F9298E" w:rsidRPr="00F9298E" w:rsidTr="00427DE9">
        <w:trPr>
          <w:trHeight w:val="218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F9298E" w:rsidRPr="00F9298E" w:rsidTr="00427DE9">
        <w:trPr>
          <w:trHeight w:val="187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9298E" w:rsidRPr="00F9298E" w:rsidTr="00427DE9">
        <w:trPr>
          <w:trHeight w:val="6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298E" w:rsidRPr="00F9298E" w:rsidTr="00427DE9">
        <w:trPr>
          <w:trHeight w:val="103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298E" w:rsidRPr="00F9298E" w:rsidTr="00427DE9">
        <w:trPr>
          <w:trHeight w:val="9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298E" w:rsidRPr="00F9298E" w:rsidTr="00427DE9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3288,5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2838,5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2838,5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2838,5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2838,5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2438,5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2438,5</w:t>
            </w:r>
          </w:p>
        </w:tc>
      </w:tr>
      <w:tr w:rsidR="00F9298E" w:rsidRPr="00F9298E" w:rsidTr="00427DE9">
        <w:trPr>
          <w:trHeight w:val="9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2438,5</w:t>
            </w:r>
          </w:p>
        </w:tc>
      </w:tr>
      <w:tr w:rsidR="00F9298E" w:rsidRPr="00F9298E" w:rsidTr="00427DE9">
        <w:trPr>
          <w:trHeight w:val="6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9298E" w:rsidRPr="00F9298E" w:rsidTr="00427DE9">
        <w:trPr>
          <w:trHeight w:val="9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27DE9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E9" w:rsidRPr="00D83DBC" w:rsidRDefault="00427DE9" w:rsidP="0044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E9" w:rsidRPr="00F9298E" w:rsidRDefault="00427DE9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27DE9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E9" w:rsidRPr="00D83DBC" w:rsidRDefault="00427DE9" w:rsidP="0044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E9" w:rsidRPr="00D83DBC" w:rsidRDefault="00427DE9" w:rsidP="0044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BC">
              <w:rPr>
                <w:rFonts w:ascii="Times New Roman" w:hAnsi="Times New Roman" w:cs="Times New Roman"/>
                <w:sz w:val="24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E9" w:rsidRPr="00F9298E" w:rsidRDefault="00427DE9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9298E" w:rsidRPr="00F9298E" w:rsidTr="00427DE9">
        <w:trPr>
          <w:trHeight w:val="3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6 487,0</w:t>
            </w:r>
          </w:p>
        </w:tc>
      </w:tr>
      <w:tr w:rsidR="00F9298E" w:rsidRPr="00F9298E" w:rsidTr="00427DE9">
        <w:trPr>
          <w:trHeight w:val="3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1 828,5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1828,5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F9298E" w:rsidRPr="00F9298E" w:rsidTr="00427DE9">
        <w:trPr>
          <w:trHeight w:val="63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F9298E" w:rsidRPr="00F9298E" w:rsidTr="00427DE9">
        <w:trPr>
          <w:trHeight w:val="6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1 470,3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1 470,3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1 470,3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</w:tr>
      <w:tr w:rsidR="00F9298E" w:rsidRPr="00F9298E" w:rsidTr="00427DE9">
        <w:trPr>
          <w:trHeight w:val="12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F9298E" w:rsidRPr="00F9298E" w:rsidTr="00427DE9">
        <w:trPr>
          <w:trHeight w:val="12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F9298E" w:rsidRPr="00F9298E" w:rsidTr="00427DE9">
        <w:trPr>
          <w:trHeight w:val="3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4658,5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4658,5</w:t>
            </w:r>
          </w:p>
        </w:tc>
      </w:tr>
      <w:tr w:rsidR="00F9298E" w:rsidRPr="00F9298E" w:rsidTr="00427DE9">
        <w:trPr>
          <w:trHeight w:val="3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4568,5</w:t>
            </w:r>
          </w:p>
        </w:tc>
      </w:tr>
      <w:tr w:rsidR="00F9298E" w:rsidRPr="00F9298E" w:rsidTr="00427DE9">
        <w:trPr>
          <w:trHeight w:val="3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3156,0</w:t>
            </w:r>
          </w:p>
        </w:tc>
      </w:tr>
      <w:tr w:rsidR="00F9298E" w:rsidRPr="00F9298E" w:rsidTr="00427DE9">
        <w:trPr>
          <w:trHeight w:val="3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3156,0</w:t>
            </w:r>
          </w:p>
        </w:tc>
      </w:tr>
      <w:tr w:rsidR="00F9298E" w:rsidRPr="00F9298E" w:rsidTr="00427DE9">
        <w:trPr>
          <w:trHeight w:val="9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3156,0</w:t>
            </w:r>
          </w:p>
        </w:tc>
      </w:tr>
      <w:tr w:rsidR="00F9298E" w:rsidRPr="00F9298E" w:rsidTr="00427DE9">
        <w:trPr>
          <w:trHeight w:val="3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298E" w:rsidRPr="00F9298E" w:rsidTr="00427DE9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 счет средств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298E" w:rsidRPr="00F9298E" w:rsidTr="00427DE9">
        <w:trPr>
          <w:trHeight w:val="9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366,8</w:t>
            </w:r>
          </w:p>
        </w:tc>
      </w:tr>
      <w:tr w:rsidR="00F9298E" w:rsidRPr="00F9298E" w:rsidTr="00427DE9">
        <w:trPr>
          <w:trHeight w:val="6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366,8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366,8</w:t>
            </w:r>
          </w:p>
        </w:tc>
      </w:tr>
      <w:tr w:rsidR="00F9298E" w:rsidRPr="00F9298E" w:rsidTr="00427DE9">
        <w:trPr>
          <w:trHeight w:val="9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366,8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</w:t>
            </w:r>
          </w:p>
        </w:tc>
      </w:tr>
      <w:tr w:rsidR="00F9298E" w:rsidRPr="00F9298E" w:rsidTr="00427DE9">
        <w:trPr>
          <w:trHeight w:val="9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</w:tr>
      <w:tr w:rsidR="00F9298E" w:rsidRPr="00F9298E" w:rsidTr="00427DE9">
        <w:trPr>
          <w:trHeight w:val="93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F9298E" w:rsidRPr="00F9298E" w:rsidTr="00427DE9">
        <w:trPr>
          <w:trHeight w:val="12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7829740190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7829740190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7829740190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3 400,0</w:t>
            </w:r>
          </w:p>
        </w:tc>
      </w:tr>
      <w:tr w:rsidR="00F9298E" w:rsidRPr="00F9298E" w:rsidTr="00427DE9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9298E" w:rsidRPr="00F9298E" w:rsidTr="00427DE9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9298E" w:rsidRPr="00F9298E" w:rsidTr="00427DE9">
        <w:trPr>
          <w:trHeight w:val="187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3764,0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12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478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228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F9298E" w:rsidRPr="00F9298E" w:rsidTr="00427DE9">
        <w:trPr>
          <w:trHeight w:val="158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F9298E" w:rsidRPr="00F9298E" w:rsidTr="00427DE9">
        <w:trPr>
          <w:trHeight w:val="133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F9298E" w:rsidRPr="00F9298E" w:rsidTr="00427DE9">
        <w:trPr>
          <w:trHeight w:val="64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9298E" w:rsidRPr="00F9298E" w:rsidTr="00427DE9">
        <w:trPr>
          <w:trHeight w:val="6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343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298E" w:rsidRPr="00F9298E" w:rsidTr="00427DE9">
        <w:trPr>
          <w:trHeight w:val="187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298E" w:rsidRPr="00F9298E" w:rsidTr="00427DE9">
        <w:trPr>
          <w:trHeight w:val="93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9298E" w:rsidRPr="00F9298E" w:rsidTr="00427DE9">
        <w:trPr>
          <w:trHeight w:val="249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990P5S0006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9298E" w:rsidRPr="00F9298E" w:rsidTr="00427DE9">
        <w:trPr>
          <w:trHeight w:val="63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990P5S0006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9298E" w:rsidRPr="00F9298E" w:rsidTr="00427DE9">
        <w:trPr>
          <w:trHeight w:val="93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990P5S0006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9298E" w:rsidRPr="00F9298E" w:rsidTr="00427DE9">
        <w:trPr>
          <w:trHeight w:val="12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266,3</w:t>
            </w:r>
          </w:p>
        </w:tc>
      </w:tr>
      <w:tr w:rsidR="00F9298E" w:rsidRPr="00F9298E" w:rsidTr="00427DE9">
        <w:trPr>
          <w:trHeight w:val="97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F9298E" w:rsidRPr="00F9298E" w:rsidTr="00427DE9">
        <w:trPr>
          <w:trHeight w:val="3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F9298E" w:rsidRPr="00F9298E" w:rsidTr="00427DE9">
        <w:trPr>
          <w:trHeight w:val="62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F9298E" w:rsidRPr="00F9298E" w:rsidTr="00427DE9">
        <w:trPr>
          <w:trHeight w:val="130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9298E" w:rsidRPr="00F9298E" w:rsidTr="00427DE9">
        <w:trPr>
          <w:trHeight w:val="1248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9298E" w:rsidRPr="00F9298E" w:rsidTr="00427DE9">
        <w:trPr>
          <w:trHeight w:val="187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F9298E" w:rsidRPr="00F9298E" w:rsidTr="00427DE9">
        <w:trPr>
          <w:trHeight w:val="156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9298E" w:rsidRPr="00F9298E" w:rsidTr="00427DE9">
        <w:trPr>
          <w:trHeight w:val="3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F9298E" w:rsidRDefault="00F9298E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Default="009723F8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Default="009723F8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926E5" w:rsidRPr="001926E5" w:rsidRDefault="001926E5" w:rsidP="001926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926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5 к бюджету</w:t>
      </w:r>
    </w:p>
    <w:p w:rsidR="001926E5" w:rsidRPr="001926E5" w:rsidRDefault="001926E5" w:rsidP="001926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926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 Калтайского сельского поселения на 2020 год</w:t>
      </w:r>
    </w:p>
    <w:p w:rsidR="00EA37C1" w:rsidRDefault="001926E5" w:rsidP="001926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926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2021 и 2022 годов</w:t>
      </w:r>
    </w:p>
    <w:p w:rsidR="001926E5" w:rsidRPr="001926E5" w:rsidRDefault="001926E5" w:rsidP="00192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1926E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</w:t>
      </w:r>
    </w:p>
    <w:p w:rsidR="001926E5" w:rsidRPr="001926E5" w:rsidRDefault="001926E5" w:rsidP="00192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1926E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бюджету Ка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лтайского сельского поселения </w:t>
      </w:r>
      <w:r w:rsidRPr="001926E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из бюджета Томского района </w:t>
      </w:r>
    </w:p>
    <w:p w:rsidR="001926E5" w:rsidRPr="001926E5" w:rsidRDefault="001926E5" w:rsidP="00192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1926E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2020 год</w:t>
      </w:r>
      <w:r w:rsidRPr="001926E5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1926E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2021 и 2022 годов</w:t>
      </w:r>
    </w:p>
    <w:p w:rsid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</w:t>
      </w:r>
      <w:r w:rsidR="003D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tbl>
      <w:tblPr>
        <w:tblW w:w="10100" w:type="dxa"/>
        <w:tblInd w:w="93" w:type="dxa"/>
        <w:tblLook w:val="04A0"/>
      </w:tblPr>
      <w:tblGrid>
        <w:gridCol w:w="7060"/>
        <w:gridCol w:w="1120"/>
        <w:gridCol w:w="960"/>
        <w:gridCol w:w="960"/>
      </w:tblGrid>
      <w:tr w:rsidR="00F9298E" w:rsidRPr="00F9298E" w:rsidTr="00F9298E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</w:tr>
      <w:tr w:rsidR="00F9298E" w:rsidRPr="00F9298E" w:rsidTr="00F9298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298E" w:rsidRPr="00F9298E" w:rsidTr="00F9298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8 764,9</w:t>
            </w:r>
          </w:p>
        </w:tc>
      </w:tr>
      <w:tr w:rsidR="00F9298E" w:rsidRPr="00F9298E" w:rsidTr="00F9298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6 799,9</w:t>
            </w:r>
          </w:p>
        </w:tc>
      </w:tr>
      <w:tr w:rsidR="00F9298E" w:rsidRPr="00F9298E" w:rsidTr="00F9298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6 799,9</w:t>
            </w:r>
          </w:p>
        </w:tc>
      </w:tr>
      <w:tr w:rsidR="00F9298E" w:rsidRPr="00F9298E" w:rsidTr="00F9298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1 915,0</w:t>
            </w:r>
          </w:p>
        </w:tc>
      </w:tr>
      <w:tr w:rsidR="00F9298E" w:rsidRPr="00F9298E" w:rsidTr="00F9298E">
        <w:trPr>
          <w:trHeight w:val="9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F9298E" w:rsidRPr="00F9298E" w:rsidTr="00F9298E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F9298E" w:rsidRPr="00F9298E" w:rsidTr="00F9298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298E" w:rsidRPr="00F9298E" w:rsidTr="00F9298E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F9298E">
        <w:trPr>
          <w:trHeight w:val="314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9298E" w:rsidRPr="00F9298E" w:rsidTr="00F9298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Распоряжение АТР №273-П от 16.09.2020 на аварийно-восстановительные </w:t>
            </w:r>
            <w:proofErr w:type="spell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работына</w:t>
            </w:r>
            <w:proofErr w:type="spell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объектах водоснабжения в с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награждение победителей конкурса социальных проектов в рамках реализации мероприятий ведомственной целевой программы "Повышение </w:t>
            </w:r>
            <w:proofErr w:type="gramStart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ФНР АТР Распоряжение АТР от 02.07.2020 №191-П,192-П единовременная выплата пострадавшим от пожара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298E" w:rsidRPr="00F9298E" w:rsidTr="00F9298E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98E" w:rsidRPr="00F9298E" w:rsidRDefault="00F9298E" w:rsidP="00F9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ФНР АТР Распоряжение АТР от 22.10.2020 №322-П единовременная выплата пострадавшим от пожара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Pr="00F9298E" w:rsidRDefault="00F9298E" w:rsidP="00F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298E" w:rsidRDefault="00F9298E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8E" w:rsidRDefault="00F9298E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8E" w:rsidRDefault="00F9298E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C1" w:rsidRDefault="00EA37C1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BA2" w:rsidRPr="00E14460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7 к бюджету</w:t>
      </w:r>
    </w:p>
    <w:p w:rsidR="00D03BA2" w:rsidRPr="001926E5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926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Калтайского сельского поселения на 2020 год</w:t>
      </w:r>
    </w:p>
    <w:p w:rsidR="00D03BA2" w:rsidRPr="00E14460" w:rsidRDefault="00D03BA2" w:rsidP="00D03B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26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2021 и 2022 годов</w:t>
      </w:r>
    </w:p>
    <w:p w:rsidR="00D03BA2" w:rsidRPr="00EA37C1" w:rsidRDefault="00D03BA2" w:rsidP="00D03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D03BA2" w:rsidRPr="007510DC" w:rsidRDefault="00D03BA2" w:rsidP="00D03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BA2" w:rsidRPr="007510DC" w:rsidRDefault="00D03BA2" w:rsidP="00D03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510D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Источники финансирования </w:t>
      </w:r>
    </w:p>
    <w:p w:rsidR="00D03BA2" w:rsidRPr="007510DC" w:rsidRDefault="00D03BA2" w:rsidP="00D03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510D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D03BA2" w:rsidRPr="007510DC" w:rsidRDefault="00D03BA2" w:rsidP="00D03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510D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2020 год и  плановый период 2021 и 2022 годов</w:t>
      </w:r>
    </w:p>
    <w:p w:rsidR="00D03BA2" w:rsidRPr="007510DC" w:rsidRDefault="00D03BA2" w:rsidP="00D03BA2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D03BA2" w:rsidRPr="007510DC" w:rsidRDefault="00D03BA2" w:rsidP="00D03BA2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7510DC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369"/>
        <w:gridCol w:w="1369"/>
        <w:gridCol w:w="1369"/>
      </w:tblGrid>
      <w:tr w:rsidR="00D03BA2" w:rsidRPr="007510DC" w:rsidTr="00D03BA2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2020 год</w:t>
            </w:r>
          </w:p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2021 год</w:t>
            </w:r>
          </w:p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2022 год</w:t>
            </w:r>
          </w:p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03BA2" w:rsidRPr="007510DC" w:rsidTr="00D03BA2">
        <w:trPr>
          <w:trHeight w:val="262"/>
        </w:trPr>
        <w:tc>
          <w:tcPr>
            <w:tcW w:w="5984" w:type="dxa"/>
            <w:shd w:val="clear" w:color="auto" w:fill="auto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D03BA2" w:rsidRPr="007510DC" w:rsidTr="00D03BA2">
        <w:trPr>
          <w:trHeight w:val="262"/>
        </w:trPr>
        <w:tc>
          <w:tcPr>
            <w:tcW w:w="5984" w:type="dxa"/>
            <w:shd w:val="clear" w:color="auto" w:fill="auto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BA2" w:rsidRPr="007510DC" w:rsidRDefault="00F9298E" w:rsidP="00AD2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1230,0</w:t>
            </w: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D03BA2" w:rsidRPr="007510DC" w:rsidTr="00D03BA2">
        <w:trPr>
          <w:trHeight w:val="262"/>
        </w:trPr>
        <w:tc>
          <w:tcPr>
            <w:tcW w:w="5984" w:type="dxa"/>
            <w:shd w:val="clear" w:color="auto" w:fill="auto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BA2" w:rsidRPr="007510DC" w:rsidRDefault="00F9298E" w:rsidP="00AD2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1230,0</w:t>
            </w: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D03BA2" w:rsidRPr="007510DC" w:rsidRDefault="00D03BA2" w:rsidP="00D03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</w:tbl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1D"/>
    <w:rsid w:val="00027757"/>
    <w:rsid w:val="00035FAD"/>
    <w:rsid w:val="000D6231"/>
    <w:rsid w:val="000E5CAF"/>
    <w:rsid w:val="00102E3E"/>
    <w:rsid w:val="00131543"/>
    <w:rsid w:val="00132283"/>
    <w:rsid w:val="0015432F"/>
    <w:rsid w:val="001926E5"/>
    <w:rsid w:val="001A5E57"/>
    <w:rsid w:val="00200B6F"/>
    <w:rsid w:val="00202A7C"/>
    <w:rsid w:val="00206A3D"/>
    <w:rsid w:val="0025537C"/>
    <w:rsid w:val="00265DE9"/>
    <w:rsid w:val="00296956"/>
    <w:rsid w:val="002D046D"/>
    <w:rsid w:val="003D4AD2"/>
    <w:rsid w:val="003F2391"/>
    <w:rsid w:val="00427DE9"/>
    <w:rsid w:val="00444601"/>
    <w:rsid w:val="0049300F"/>
    <w:rsid w:val="00524D7D"/>
    <w:rsid w:val="00663765"/>
    <w:rsid w:val="006820CA"/>
    <w:rsid w:val="00692796"/>
    <w:rsid w:val="007510DC"/>
    <w:rsid w:val="0081561B"/>
    <w:rsid w:val="00833252"/>
    <w:rsid w:val="00842030"/>
    <w:rsid w:val="008A2D9C"/>
    <w:rsid w:val="008B6E17"/>
    <w:rsid w:val="008E335D"/>
    <w:rsid w:val="00923448"/>
    <w:rsid w:val="00965936"/>
    <w:rsid w:val="009723F8"/>
    <w:rsid w:val="00972B99"/>
    <w:rsid w:val="009735D6"/>
    <w:rsid w:val="00A77818"/>
    <w:rsid w:val="00AD27F5"/>
    <w:rsid w:val="00C0484D"/>
    <w:rsid w:val="00C63A14"/>
    <w:rsid w:val="00C657D4"/>
    <w:rsid w:val="00C73522"/>
    <w:rsid w:val="00C74DC3"/>
    <w:rsid w:val="00CB0AB4"/>
    <w:rsid w:val="00CD3BE6"/>
    <w:rsid w:val="00D03BA2"/>
    <w:rsid w:val="00D142F9"/>
    <w:rsid w:val="00DE1A1D"/>
    <w:rsid w:val="00DF0214"/>
    <w:rsid w:val="00E14460"/>
    <w:rsid w:val="00E23939"/>
    <w:rsid w:val="00EA34BA"/>
    <w:rsid w:val="00EA37C1"/>
    <w:rsid w:val="00F05307"/>
    <w:rsid w:val="00F438F6"/>
    <w:rsid w:val="00F9298E"/>
    <w:rsid w:val="00FB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AD"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8989-045A-4C01-957D-CB8438A4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2020-03-31T04:29:00Z</cp:lastPrinted>
  <dcterms:created xsi:type="dcterms:W3CDTF">2020-11-10T09:23:00Z</dcterms:created>
  <dcterms:modified xsi:type="dcterms:W3CDTF">2020-11-27T08:57:00Z</dcterms:modified>
</cp:coreProperties>
</file>