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Муниципальное образование «Калтайское сельское поселение»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Калтайского сельского поселения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РЕШЕНИЕ  № </w:t>
      </w:r>
      <w:r w:rsidR="008156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94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.К</w:t>
      </w:r>
      <w:proofErr w:type="gramEnd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алтай</w:t>
      </w:r>
      <w:proofErr w:type="spellEnd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81561B">
        <w:rPr>
          <w:rFonts w:ascii="Times New Roman" w:eastAsia="Times New Roman" w:hAnsi="Times New Roman" w:cs="Times New Roman"/>
          <w:sz w:val="24"/>
          <w:szCs w:val="24"/>
          <w:lang w:eastAsia="zh-CN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1561B">
        <w:rPr>
          <w:rFonts w:ascii="Times New Roman" w:eastAsia="Times New Roman" w:hAnsi="Times New Roman" w:cs="Times New Roman"/>
          <w:sz w:val="24"/>
          <w:szCs w:val="24"/>
          <w:lang w:eastAsia="zh-CN"/>
        </w:rPr>
        <w:t>апреля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2019 года   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                                                    </w:t>
      </w: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81561B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-е собрание  </w:t>
      </w:r>
      <w:r w:rsidRPr="00E1446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IV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-го созыва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 внесении изменений в Решение Совета Калтайского сельского поселения от 25 декабря 2018 года № 77 «О бюджете муниципального образования «Калтайское сельское поселение» на 2019 год»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Рассмотрев разработанный и представленный Администрацией Калтайского сельского поселения проект решения, в соответствии с п.п.2. п.1 ст.21 Устава муниципального образования «Калтайское сельское поселение»,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 Калтайского  сельского  поселения   РЕШИЛ: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Утвердить изменения в решение Совета Калтайского сельского поселения от 25 декабря 2018 года № 77 «О бюджете муниципального образования «Калтайское сельское поселение» на 2019 год» согласно приложению.</w:t>
      </w: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6" w:history="1">
        <w:r w:rsidRPr="00E1446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zh-CN"/>
          </w:rPr>
          <w:t>www.kaltai.tomskinvest.ru</w:t>
        </w:r>
      </w:hyperlink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 Совета 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Калтайского сельского поселения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А.М. </w:t>
      </w:r>
      <w:proofErr w:type="spell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Рявкин</w:t>
      </w:r>
      <w:proofErr w:type="spellEnd"/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 1 к решению</w:t>
      </w: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Совета Калтайского сельского поселения</w:t>
      </w:r>
    </w:p>
    <w:p w:rsidR="00E14460" w:rsidRPr="00E14460" w:rsidRDefault="00E14460" w:rsidP="00E14460">
      <w:pPr>
        <w:keepNext/>
        <w:tabs>
          <w:tab w:val="num" w:pos="432"/>
          <w:tab w:val="left" w:pos="1134"/>
        </w:tabs>
        <w:suppressAutoHyphens/>
        <w:spacing w:after="0" w:line="240" w:lineRule="auto"/>
        <w:ind w:left="7371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 xml:space="preserve">от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28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.0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.2019  №8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9</w:t>
      </w: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бюджет Калтайского сельского поселения </w:t>
      </w: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год</w:t>
      </w: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Pr="00E14460" w:rsidRDefault="00E14460" w:rsidP="00E14460">
      <w:pPr>
        <w:numPr>
          <w:ilvl w:val="0"/>
          <w:numId w:val="38"/>
        </w:num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бюджет Калтайского сельского поселения на 2019 год, утвержденный решением совета Калтайского сельского поселения от 25.12.2018 № 77, следующие изменения и дополнения:</w:t>
      </w:r>
    </w:p>
    <w:p w:rsidR="0081561B" w:rsidRPr="0081561B" w:rsidRDefault="0081561B" w:rsidP="0081561B">
      <w:pPr>
        <w:numPr>
          <w:ilvl w:val="0"/>
          <w:numId w:val="4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изложить в следующей редакции: </w:t>
      </w:r>
    </w:p>
    <w:p w:rsidR="0081561B" w:rsidRPr="0081561B" w:rsidRDefault="0081561B" w:rsidP="0081561B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«Утвердить основные характеристики бюджета 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81561B" w:rsidRPr="0081561B" w:rsidRDefault="0081561B" w:rsidP="0081561B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бюджета сельского поселения в сумме </w:t>
      </w:r>
      <w:r w:rsidRPr="00815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5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19 661,8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</w:t>
      </w:r>
    </w:p>
    <w:p w:rsidR="0081561B" w:rsidRPr="0081561B" w:rsidRDefault="0081561B" w:rsidP="0081561B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бюджета сельского поселения в сумме </w:t>
      </w:r>
      <w:r w:rsidRPr="0081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6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15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65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040</w:t>
      </w:r>
      <w:r w:rsidRPr="00815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65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15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руб.;</w:t>
      </w:r>
    </w:p>
    <w:p w:rsidR="0081561B" w:rsidRPr="0081561B" w:rsidRDefault="0081561B" w:rsidP="0081561B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дефицит бюджета поселения в сумме </w:t>
      </w:r>
      <w:r w:rsidR="00965936" w:rsidRPr="0096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378,6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руб.»</w:t>
      </w:r>
    </w:p>
    <w:p w:rsidR="00E14460" w:rsidRDefault="00131543" w:rsidP="00E14460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14460"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изложить в новой редакции</w:t>
      </w:r>
      <w:r w:rsid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4460" w:rsidRPr="00E14460" w:rsidRDefault="00131543" w:rsidP="00E14460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приложение № 7 изложить в новой редакции</w:t>
      </w:r>
      <w:r w:rsidR="00E14460"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460" w:rsidRPr="00E14460" w:rsidRDefault="00E14460" w:rsidP="00E1446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65936" w:rsidRDefault="0096593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65936" w:rsidRPr="00E14460" w:rsidRDefault="0096593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 3 к бюджету</w:t>
      </w: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2019 год</w:t>
      </w:r>
    </w:p>
    <w:tbl>
      <w:tblPr>
        <w:tblW w:w="10305" w:type="dxa"/>
        <w:tblInd w:w="93" w:type="dxa"/>
        <w:tblLook w:val="04A0" w:firstRow="1" w:lastRow="0" w:firstColumn="1" w:lastColumn="0" w:noHBand="0" w:noVBand="1"/>
      </w:tblPr>
      <w:tblGrid>
        <w:gridCol w:w="5118"/>
        <w:gridCol w:w="830"/>
        <w:gridCol w:w="860"/>
        <w:gridCol w:w="1577"/>
        <w:gridCol w:w="640"/>
        <w:gridCol w:w="1280"/>
      </w:tblGrid>
      <w:tr w:rsidR="00965936" w:rsidRPr="00965936" w:rsidTr="00965936">
        <w:trPr>
          <w:trHeight w:val="930"/>
        </w:trPr>
        <w:tc>
          <w:tcPr>
            <w:tcW w:w="10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Калтайского сельского поселения  на 2019 год 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965936" w:rsidRPr="00965936" w:rsidTr="00965936">
        <w:trPr>
          <w:trHeight w:val="7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20 040,4</w:t>
            </w:r>
          </w:p>
        </w:tc>
      </w:tr>
      <w:tr w:rsidR="00965936" w:rsidRPr="00965936" w:rsidTr="00965936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20 040,4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8386,4</w:t>
            </w:r>
          </w:p>
        </w:tc>
      </w:tr>
      <w:tr w:rsidR="00965936" w:rsidRPr="00965936" w:rsidTr="00965936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714,5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714,5</w:t>
            </w:r>
          </w:p>
        </w:tc>
      </w:tr>
      <w:tr w:rsidR="00965936" w:rsidRPr="00965936" w:rsidTr="00965936">
        <w:trPr>
          <w:trHeight w:val="13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714,5</w:t>
            </w:r>
          </w:p>
        </w:tc>
      </w:tr>
      <w:tr w:rsidR="00965936" w:rsidRPr="00965936" w:rsidTr="00965936">
        <w:trPr>
          <w:trHeight w:val="16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714,5</w:t>
            </w:r>
          </w:p>
        </w:tc>
      </w:tr>
      <w:tr w:rsidR="00965936" w:rsidRPr="00965936" w:rsidTr="00965936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714,5</w:t>
            </w:r>
          </w:p>
        </w:tc>
      </w:tr>
      <w:tr w:rsidR="00965936" w:rsidRPr="00965936" w:rsidTr="00965936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965936" w:rsidRPr="00965936" w:rsidTr="00965936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965936" w:rsidRPr="00965936" w:rsidTr="00965936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965936" w:rsidRPr="00965936" w:rsidTr="00965936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965936" w:rsidRPr="00965936" w:rsidTr="00965936">
        <w:trPr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6939,8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6939,8</w:t>
            </w:r>
          </w:p>
        </w:tc>
      </w:tr>
      <w:tr w:rsidR="00965936" w:rsidRPr="00965936" w:rsidTr="00965936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6939,8</w:t>
            </w:r>
          </w:p>
        </w:tc>
      </w:tr>
      <w:tr w:rsidR="00965936" w:rsidRPr="00965936" w:rsidTr="00965936">
        <w:trPr>
          <w:trHeight w:val="16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3653,4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3653,4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3265,7</w:t>
            </w:r>
          </w:p>
        </w:tc>
      </w:tr>
      <w:tr w:rsidR="00965936" w:rsidRPr="00965936" w:rsidTr="00965936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3265,7</w:t>
            </w:r>
          </w:p>
        </w:tc>
      </w:tr>
      <w:tr w:rsidR="00965936" w:rsidRPr="00965936" w:rsidTr="00965936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965936" w:rsidRPr="00965936" w:rsidTr="00965936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965936" w:rsidRPr="00965936" w:rsidTr="00965936">
        <w:trPr>
          <w:trHeight w:val="3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285,0</w:t>
            </w:r>
          </w:p>
        </w:tc>
      </w:tr>
      <w:tr w:rsidR="00965936" w:rsidRPr="00965936" w:rsidTr="00965936">
        <w:trPr>
          <w:trHeight w:val="3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965936" w:rsidRPr="00965936" w:rsidTr="00965936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965936" w:rsidRPr="00965936" w:rsidTr="00965936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965936" w:rsidRPr="00965936" w:rsidTr="00965936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965936" w:rsidRPr="00965936" w:rsidTr="00965936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65936" w:rsidRPr="00965936" w:rsidTr="00965936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65936" w:rsidRPr="00965936" w:rsidTr="00965936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65936" w:rsidRPr="00965936" w:rsidTr="00965936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277,1</w:t>
            </w:r>
          </w:p>
        </w:tc>
      </w:tr>
      <w:tr w:rsidR="00965936" w:rsidRPr="00965936" w:rsidTr="00965936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277,1</w:t>
            </w:r>
          </w:p>
        </w:tc>
      </w:tr>
      <w:tr w:rsidR="00965936" w:rsidRPr="00965936" w:rsidTr="00965936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272,1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272,1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965936" w:rsidRPr="00965936" w:rsidTr="00965936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65936" w:rsidRPr="00965936" w:rsidTr="00965936">
        <w:trPr>
          <w:trHeight w:val="6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65936" w:rsidRPr="00965936" w:rsidTr="00965936">
        <w:trPr>
          <w:trHeight w:val="3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251,4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</w:tr>
      <w:tr w:rsidR="00965936" w:rsidRPr="00965936" w:rsidTr="00965936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«Эффективное управление  муниципальными  финансами  в Томском районе на 2016-2020гг»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</w:tr>
      <w:tr w:rsidR="00965936" w:rsidRPr="00965936" w:rsidTr="00965936">
        <w:trPr>
          <w:trHeight w:val="6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</w:tr>
      <w:tr w:rsidR="00965936" w:rsidRPr="00965936" w:rsidTr="00965936">
        <w:trPr>
          <w:trHeight w:val="21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осуществления в муниципальном  образовании «Томский район»  передаваемых Российской Федерации органами местного  самоуправления полномочий по первичному воинскому учету на территориях, где  отсутствуют военные комиссариаты»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</w:tr>
      <w:tr w:rsidR="00965936" w:rsidRPr="00965936" w:rsidTr="00965936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</w:tr>
      <w:tr w:rsidR="00965936" w:rsidRPr="00965936" w:rsidTr="00965936">
        <w:trPr>
          <w:trHeight w:val="18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965936" w:rsidRPr="00965936" w:rsidTr="00965936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965936" w:rsidRPr="00965936" w:rsidTr="00965936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965936" w:rsidRPr="00965936" w:rsidTr="00965936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5936" w:rsidRPr="00965936" w:rsidTr="00965936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65936" w:rsidRPr="00965936" w:rsidTr="00965936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5936" w:rsidRPr="00965936" w:rsidTr="00965936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5936" w:rsidRPr="00965936" w:rsidTr="0096593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5936" w:rsidRPr="00965936" w:rsidTr="00965936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1991,1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1961,1</w:t>
            </w:r>
          </w:p>
        </w:tc>
      </w:tr>
      <w:tr w:rsidR="00965936" w:rsidRPr="00965936" w:rsidTr="00965936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1961,1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1961,1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1961,1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65936" w:rsidRPr="00965936" w:rsidTr="00965936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65936" w:rsidRPr="00965936" w:rsidTr="00965936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</w:tr>
      <w:tr w:rsidR="00965936" w:rsidRPr="00965936" w:rsidTr="00965936">
        <w:trPr>
          <w:trHeight w:val="6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65936" w:rsidRPr="00965936" w:rsidTr="00965936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65936" w:rsidRPr="00965936" w:rsidTr="00965936">
        <w:trPr>
          <w:trHeight w:val="3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3 151,1</w:t>
            </w:r>
          </w:p>
        </w:tc>
      </w:tr>
      <w:tr w:rsidR="00965936" w:rsidRPr="00965936" w:rsidTr="00965936">
        <w:trPr>
          <w:trHeight w:val="3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32,0</w:t>
            </w:r>
          </w:p>
        </w:tc>
      </w:tr>
      <w:tr w:rsidR="00965936" w:rsidRPr="00965936" w:rsidTr="00965936">
        <w:trPr>
          <w:trHeight w:val="3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(ремонт) муниципального жилищного фонда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965936" w:rsidRPr="00965936" w:rsidTr="00965936">
        <w:trPr>
          <w:trHeight w:val="6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965936" w:rsidRPr="00965936" w:rsidTr="00965936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1 022,5</w:t>
            </w:r>
          </w:p>
        </w:tc>
      </w:tr>
      <w:tr w:rsidR="00965936" w:rsidRPr="00965936" w:rsidTr="00965936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1022,5</w:t>
            </w:r>
          </w:p>
        </w:tc>
      </w:tr>
      <w:tr w:rsidR="00965936" w:rsidRPr="00965936" w:rsidTr="00965936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1 022,5</w:t>
            </w:r>
          </w:p>
        </w:tc>
      </w:tr>
      <w:tr w:rsidR="00965936" w:rsidRPr="00965936" w:rsidTr="0096593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1 022,5</w:t>
            </w:r>
          </w:p>
        </w:tc>
      </w:tr>
      <w:tr w:rsidR="00965936" w:rsidRPr="00965936" w:rsidTr="00965936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936,2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936,2</w:t>
            </w:r>
          </w:p>
        </w:tc>
      </w:tr>
      <w:tr w:rsidR="00965936" w:rsidRPr="00965936" w:rsidTr="00965936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936,2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965936" w:rsidRPr="00965936" w:rsidTr="00965936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2096,6</w:t>
            </w:r>
          </w:p>
        </w:tc>
      </w:tr>
      <w:tr w:rsidR="00965936" w:rsidRPr="00965936" w:rsidTr="00965936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2096,6</w:t>
            </w:r>
          </w:p>
        </w:tc>
      </w:tr>
      <w:tr w:rsidR="00965936" w:rsidRPr="00965936" w:rsidTr="00965936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2006,6</w:t>
            </w:r>
          </w:p>
        </w:tc>
      </w:tr>
      <w:tr w:rsidR="00965936" w:rsidRPr="00965936" w:rsidTr="00965936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65936" w:rsidRPr="00965936" w:rsidTr="00965936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за счет средств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65936" w:rsidRPr="00965936" w:rsidTr="00965936">
        <w:trPr>
          <w:trHeight w:val="5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65936" w:rsidRPr="00965936" w:rsidTr="00965936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5936" w:rsidRPr="00965936" w:rsidTr="00965936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за счет средств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5936" w:rsidRPr="00965936" w:rsidTr="00965936">
        <w:trPr>
          <w:trHeight w:val="4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65936" w:rsidRPr="00965936" w:rsidTr="00965936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за счет средств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65936" w:rsidRPr="00965936" w:rsidTr="00965936">
        <w:trPr>
          <w:trHeight w:val="5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706,6</w:t>
            </w:r>
          </w:p>
        </w:tc>
      </w:tr>
      <w:tr w:rsidR="00965936" w:rsidRPr="00965936" w:rsidTr="00965936">
        <w:trPr>
          <w:trHeight w:val="7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 за счет средств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706,6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703,4</w:t>
            </w:r>
          </w:p>
        </w:tc>
      </w:tr>
      <w:tr w:rsidR="00965936" w:rsidRPr="00965936" w:rsidTr="00965936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703,4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965936" w:rsidRPr="00965936" w:rsidTr="00965936">
        <w:trPr>
          <w:trHeight w:val="2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</w:t>
            </w: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99000SOМ21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99000SOМ21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65936" w:rsidRPr="00965936" w:rsidTr="00965936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99000SOМ21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65936" w:rsidRPr="00965936" w:rsidTr="00965936">
        <w:trPr>
          <w:trHeight w:val="17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населения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99000SOМ22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99000SOМ22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65936" w:rsidRPr="00965936" w:rsidTr="00965936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99000SOМ22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65936" w:rsidRPr="00965936" w:rsidTr="00965936">
        <w:trPr>
          <w:trHeight w:val="15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юридических лиц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99000SOМ23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99000SOМ23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65936" w:rsidRPr="00965936" w:rsidTr="00965936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99000SOМ23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65936" w:rsidRPr="00965936" w:rsidTr="00965936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3 584,4</w:t>
            </w:r>
          </w:p>
        </w:tc>
      </w:tr>
      <w:tr w:rsidR="00965936" w:rsidRPr="00965936" w:rsidTr="00965936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3 584,4</w:t>
            </w:r>
          </w:p>
        </w:tc>
      </w:tr>
      <w:tr w:rsidR="00965936" w:rsidRPr="00965936" w:rsidTr="00965936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965936" w:rsidRPr="00965936" w:rsidTr="00965936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965936" w:rsidRPr="00965936" w:rsidTr="00965936">
        <w:trPr>
          <w:trHeight w:val="6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965936" w:rsidRPr="00965936" w:rsidTr="00965936">
        <w:trPr>
          <w:trHeight w:val="12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7618140660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965936" w:rsidRPr="00965936" w:rsidTr="00965936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федеральным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7618140660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7618140660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965936" w:rsidRPr="00965936" w:rsidTr="00965936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3 440,4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65936" w:rsidRPr="00965936" w:rsidTr="00965936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65936" w:rsidRPr="00965936" w:rsidTr="00965936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федеральным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9900000800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3 430,4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сельских домов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9900000810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3 430,4</w:t>
            </w:r>
          </w:p>
        </w:tc>
      </w:tr>
      <w:tr w:rsidR="00965936" w:rsidRPr="00965936" w:rsidTr="00965936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федеральным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9900000810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3 430,4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9900000810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3 430,4</w:t>
            </w:r>
          </w:p>
        </w:tc>
      </w:tr>
      <w:tr w:rsidR="00965936" w:rsidRPr="00965936" w:rsidTr="00965936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1800,0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65936" w:rsidRPr="00965936" w:rsidTr="00965936">
        <w:trPr>
          <w:trHeight w:val="42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965936" w:rsidRPr="00965936" w:rsidTr="00965936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965936" w:rsidRPr="00965936" w:rsidTr="00965936">
        <w:trPr>
          <w:trHeight w:val="22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"Социальное развитие Томского района на 2016-2020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965936" w:rsidRPr="00965936" w:rsidTr="00965936">
        <w:trPr>
          <w:trHeight w:val="1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965936" w:rsidRPr="00965936" w:rsidTr="00965936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965936" w:rsidRPr="00965936" w:rsidTr="00965936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965936" w:rsidRPr="00965936" w:rsidTr="00965936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602,0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965936" w:rsidRPr="00965936" w:rsidTr="00965936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7628040310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965936" w:rsidRPr="00965936" w:rsidTr="00965936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федеральным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7628040310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7628040310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65936" w:rsidRPr="00965936" w:rsidTr="00965936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65936" w:rsidRPr="00965936" w:rsidTr="00965936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федеральным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65936" w:rsidRPr="00965936" w:rsidTr="00965936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65936" w:rsidRPr="00965936" w:rsidTr="00965936">
        <w:trPr>
          <w:trHeight w:val="15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proofErr w:type="gramEnd"/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ТО"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7628140400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7628140400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65936" w:rsidRPr="00965936" w:rsidTr="00965936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7628140400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65936" w:rsidRPr="00965936" w:rsidTr="00965936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9900000900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65936" w:rsidRPr="00965936" w:rsidTr="0096593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65936" w:rsidRPr="00965936" w:rsidTr="00965936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65936" w:rsidRPr="00965936" w:rsidTr="00965936">
        <w:trPr>
          <w:trHeight w:val="10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174,0</w:t>
            </w:r>
          </w:p>
        </w:tc>
      </w:tr>
      <w:tr w:rsidR="00965936" w:rsidRPr="00965936" w:rsidTr="00965936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965936" w:rsidRPr="00965936" w:rsidTr="00965936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965936" w:rsidRPr="00965936" w:rsidTr="00965936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965936" w:rsidRPr="00965936" w:rsidTr="00965936">
        <w:trPr>
          <w:trHeight w:val="13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965936" w:rsidRPr="00965936" w:rsidTr="00965936">
        <w:trPr>
          <w:trHeight w:val="8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65936" w:rsidRPr="00965936" w:rsidTr="00965936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36" w:rsidRPr="00965936" w:rsidRDefault="00965936" w:rsidP="009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36" w:rsidRPr="00965936" w:rsidRDefault="00965936" w:rsidP="009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65936" w:rsidRDefault="0096593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65936" w:rsidRDefault="0096593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65936" w:rsidRDefault="0096593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65936" w:rsidRDefault="0096593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65936" w:rsidRPr="00E14460" w:rsidRDefault="0096593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 7 к бюджету</w:t>
      </w: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2019 год</w:t>
      </w: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Источники финансирования </w:t>
      </w: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дефицита бюджета Калтайского сельского поселения                                                                               </w:t>
      </w: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2019 год</w:t>
      </w:r>
    </w:p>
    <w:p w:rsidR="00E14460" w:rsidRPr="00E14460" w:rsidRDefault="00E14460" w:rsidP="00E14460">
      <w:pPr>
        <w:keepNext/>
        <w:tabs>
          <w:tab w:val="num" w:pos="432"/>
          <w:tab w:val="left" w:pos="5940"/>
          <w:tab w:val="right" w:pos="10205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E14460" w:rsidRPr="00E14460" w:rsidRDefault="00E14460" w:rsidP="00E14460">
      <w:pPr>
        <w:keepNext/>
        <w:tabs>
          <w:tab w:val="num" w:pos="432"/>
          <w:tab w:val="left" w:pos="5940"/>
          <w:tab w:val="right" w:pos="10205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E14460" w:rsidRPr="00E14460" w:rsidRDefault="00E14460" w:rsidP="00E14460">
      <w:pPr>
        <w:keepNext/>
        <w:tabs>
          <w:tab w:val="num" w:pos="432"/>
          <w:tab w:val="left" w:pos="5940"/>
          <w:tab w:val="right" w:pos="10205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Cs w:val="24"/>
          <w:lang w:eastAsia="zh-CN"/>
        </w:rPr>
        <w:tab/>
        <w:t xml:space="preserve">                                                    (тыс. руб.)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41"/>
        <w:gridCol w:w="1369"/>
      </w:tblGrid>
      <w:tr w:rsidR="00E14460" w:rsidRPr="00E14460" w:rsidTr="00E14460">
        <w:trPr>
          <w:trHeight w:val="262"/>
        </w:trPr>
        <w:tc>
          <w:tcPr>
            <w:tcW w:w="8741" w:type="dxa"/>
            <w:shd w:val="clear" w:color="auto" w:fill="auto"/>
            <w:vAlign w:val="center"/>
          </w:tcPr>
          <w:p w:rsidR="00E14460" w:rsidRPr="00E14460" w:rsidRDefault="00E14460" w:rsidP="00E144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14460" w:rsidRPr="00E14460" w:rsidRDefault="00E14460" w:rsidP="00E144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Сумма</w:t>
            </w:r>
          </w:p>
          <w:p w:rsidR="00E14460" w:rsidRPr="00E14460" w:rsidRDefault="00E14460" w:rsidP="00E144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14460" w:rsidRPr="00E14460" w:rsidTr="00E14460">
        <w:trPr>
          <w:trHeight w:val="262"/>
        </w:trPr>
        <w:tc>
          <w:tcPr>
            <w:tcW w:w="8741" w:type="dxa"/>
            <w:shd w:val="clear" w:color="auto" w:fill="auto"/>
          </w:tcPr>
          <w:p w:rsidR="00E14460" w:rsidRPr="00E14460" w:rsidRDefault="00E14460" w:rsidP="00E144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14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14460" w:rsidRPr="00E14460" w:rsidRDefault="00E14460" w:rsidP="00E144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14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2</w:t>
            </w:r>
          </w:p>
        </w:tc>
      </w:tr>
      <w:tr w:rsidR="00E14460" w:rsidRPr="00E14460" w:rsidTr="00E14460">
        <w:trPr>
          <w:trHeight w:val="262"/>
        </w:trPr>
        <w:tc>
          <w:tcPr>
            <w:tcW w:w="8741" w:type="dxa"/>
            <w:shd w:val="clear" w:color="auto" w:fill="auto"/>
          </w:tcPr>
          <w:p w:rsidR="00E14460" w:rsidRPr="00E14460" w:rsidRDefault="00E14460" w:rsidP="00E144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E14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14460" w:rsidRPr="00E14460" w:rsidRDefault="00965936" w:rsidP="00E144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378,6</w:t>
            </w:r>
          </w:p>
        </w:tc>
      </w:tr>
      <w:tr w:rsidR="00E14460" w:rsidRPr="00E14460" w:rsidTr="00E14460">
        <w:trPr>
          <w:trHeight w:val="262"/>
        </w:trPr>
        <w:tc>
          <w:tcPr>
            <w:tcW w:w="8741" w:type="dxa"/>
            <w:shd w:val="clear" w:color="auto" w:fill="auto"/>
          </w:tcPr>
          <w:p w:rsidR="00E14460" w:rsidRPr="00E14460" w:rsidRDefault="00E14460" w:rsidP="00E144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ИТОГО: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14460" w:rsidRPr="00E14460" w:rsidRDefault="00965936" w:rsidP="00E144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378,6</w:t>
            </w:r>
            <w:bookmarkStart w:id="0" w:name="_GoBack"/>
            <w:bookmarkEnd w:id="0"/>
          </w:p>
        </w:tc>
      </w:tr>
    </w:tbl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142F9" w:rsidRDefault="00D142F9"/>
    <w:sectPr w:rsidR="00D142F9" w:rsidSect="00E14460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E2F2E"/>
    <w:multiLevelType w:val="hybridMultilevel"/>
    <w:tmpl w:val="081426F0"/>
    <w:lvl w:ilvl="0" w:tplc="2462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2A57E">
      <w:numFmt w:val="none"/>
      <w:lvlText w:val=""/>
      <w:lvlJc w:val="left"/>
      <w:pPr>
        <w:tabs>
          <w:tab w:val="num" w:pos="360"/>
        </w:tabs>
      </w:pPr>
    </w:lvl>
    <w:lvl w:ilvl="2" w:tplc="5F28EDD8">
      <w:numFmt w:val="none"/>
      <w:lvlText w:val=""/>
      <w:lvlJc w:val="left"/>
      <w:pPr>
        <w:tabs>
          <w:tab w:val="num" w:pos="360"/>
        </w:tabs>
      </w:pPr>
    </w:lvl>
    <w:lvl w:ilvl="3" w:tplc="0D8CF542">
      <w:numFmt w:val="none"/>
      <w:lvlText w:val=""/>
      <w:lvlJc w:val="left"/>
      <w:pPr>
        <w:tabs>
          <w:tab w:val="num" w:pos="360"/>
        </w:tabs>
      </w:pPr>
    </w:lvl>
    <w:lvl w:ilvl="4" w:tplc="684A6858">
      <w:numFmt w:val="none"/>
      <w:lvlText w:val=""/>
      <w:lvlJc w:val="left"/>
      <w:pPr>
        <w:tabs>
          <w:tab w:val="num" w:pos="360"/>
        </w:tabs>
      </w:pPr>
    </w:lvl>
    <w:lvl w:ilvl="5" w:tplc="95BE3C58">
      <w:numFmt w:val="none"/>
      <w:lvlText w:val=""/>
      <w:lvlJc w:val="left"/>
      <w:pPr>
        <w:tabs>
          <w:tab w:val="num" w:pos="360"/>
        </w:tabs>
      </w:pPr>
    </w:lvl>
    <w:lvl w:ilvl="6" w:tplc="4C943BA8">
      <w:numFmt w:val="none"/>
      <w:lvlText w:val=""/>
      <w:lvlJc w:val="left"/>
      <w:pPr>
        <w:tabs>
          <w:tab w:val="num" w:pos="360"/>
        </w:tabs>
      </w:pPr>
    </w:lvl>
    <w:lvl w:ilvl="7" w:tplc="12A21024">
      <w:numFmt w:val="none"/>
      <w:lvlText w:val=""/>
      <w:lvlJc w:val="left"/>
      <w:pPr>
        <w:tabs>
          <w:tab w:val="num" w:pos="360"/>
        </w:tabs>
      </w:pPr>
    </w:lvl>
    <w:lvl w:ilvl="8" w:tplc="7B9470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120655"/>
    <w:multiLevelType w:val="hybridMultilevel"/>
    <w:tmpl w:val="1B6ECF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5">
    <w:nsid w:val="16A74544"/>
    <w:multiLevelType w:val="hybridMultilevel"/>
    <w:tmpl w:val="B950DB5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2BC11C4"/>
    <w:multiLevelType w:val="hybridMultilevel"/>
    <w:tmpl w:val="93D002BC"/>
    <w:lvl w:ilvl="0" w:tplc="1FE63598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2E0E12"/>
    <w:multiLevelType w:val="hybridMultilevel"/>
    <w:tmpl w:val="AD52B3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ED6C15"/>
    <w:multiLevelType w:val="hybridMultilevel"/>
    <w:tmpl w:val="DCA0631A"/>
    <w:lvl w:ilvl="0" w:tplc="50B8228C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6D64F8B"/>
    <w:multiLevelType w:val="multilevel"/>
    <w:tmpl w:val="43465B0E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935A33"/>
    <w:multiLevelType w:val="hybridMultilevel"/>
    <w:tmpl w:val="AA065056"/>
    <w:lvl w:ilvl="0" w:tplc="E5C8B0D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F1102E"/>
    <w:multiLevelType w:val="hybridMultilevel"/>
    <w:tmpl w:val="D1EE5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E6795A"/>
    <w:multiLevelType w:val="hybridMultilevel"/>
    <w:tmpl w:val="F0E070F4"/>
    <w:lvl w:ilvl="0" w:tplc="F370B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32"/>
  </w:num>
  <w:num w:numId="7">
    <w:abstractNumId w:val="35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12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</w:num>
  <w:num w:numId="14">
    <w:abstractNumId w:val="41"/>
  </w:num>
  <w:num w:numId="15">
    <w:abstractNumId w:val="11"/>
  </w:num>
  <w:num w:numId="16">
    <w:abstractNumId w:val="26"/>
  </w:num>
  <w:num w:numId="17">
    <w:abstractNumId w:val="36"/>
  </w:num>
  <w:num w:numId="18">
    <w:abstractNumId w:val="40"/>
  </w:num>
  <w:num w:numId="19">
    <w:abstractNumId w:val="20"/>
  </w:num>
  <w:num w:numId="20">
    <w:abstractNumId w:val="34"/>
  </w:num>
  <w:num w:numId="21">
    <w:abstractNumId w:val="33"/>
  </w:num>
  <w:num w:numId="22">
    <w:abstractNumId w:val="19"/>
  </w:num>
  <w:num w:numId="23">
    <w:abstractNumId w:val="39"/>
  </w:num>
  <w:num w:numId="24">
    <w:abstractNumId w:val="6"/>
  </w:num>
  <w:num w:numId="25">
    <w:abstractNumId w:val="22"/>
  </w:num>
  <w:num w:numId="26">
    <w:abstractNumId w:val="24"/>
  </w:num>
  <w:num w:numId="27">
    <w:abstractNumId w:val="16"/>
  </w:num>
  <w:num w:numId="28">
    <w:abstractNumId w:val="2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2"/>
  </w:num>
  <w:num w:numId="32">
    <w:abstractNumId w:val="13"/>
  </w:num>
  <w:num w:numId="33">
    <w:abstractNumId w:val="37"/>
  </w:num>
  <w:num w:numId="34">
    <w:abstractNumId w:val="21"/>
  </w:num>
  <w:num w:numId="35">
    <w:abstractNumId w:val="18"/>
  </w:num>
  <w:num w:numId="36">
    <w:abstractNumId w:val="17"/>
  </w:num>
  <w:num w:numId="37">
    <w:abstractNumId w:val="9"/>
  </w:num>
  <w:num w:numId="38">
    <w:abstractNumId w:val="5"/>
  </w:num>
  <w:num w:numId="39">
    <w:abstractNumId w:val="38"/>
  </w:num>
  <w:num w:numId="40">
    <w:abstractNumId w:val="43"/>
  </w:num>
  <w:num w:numId="41">
    <w:abstractNumId w:val="31"/>
  </w:num>
  <w:num w:numId="42">
    <w:abstractNumId w:val="25"/>
  </w:num>
  <w:num w:numId="43">
    <w:abstractNumId w:val="29"/>
  </w:num>
  <w:num w:numId="44">
    <w:abstractNumId w:val="30"/>
  </w:num>
  <w:num w:numId="45">
    <w:abstractNumId w:val="8"/>
  </w:num>
  <w:num w:numId="46">
    <w:abstractNumId w:val="2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1D"/>
    <w:rsid w:val="00131543"/>
    <w:rsid w:val="00444601"/>
    <w:rsid w:val="00524D7D"/>
    <w:rsid w:val="0081561B"/>
    <w:rsid w:val="00965936"/>
    <w:rsid w:val="00D142F9"/>
    <w:rsid w:val="00DE1A1D"/>
    <w:rsid w:val="00E1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tai.tomskinv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3337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2019-04-09T05:02:00Z</cp:lastPrinted>
  <dcterms:created xsi:type="dcterms:W3CDTF">2019-04-03T01:52:00Z</dcterms:created>
  <dcterms:modified xsi:type="dcterms:W3CDTF">2019-04-09T05:02:00Z</dcterms:modified>
</cp:coreProperties>
</file>