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42" w:rsidRDefault="00283A42" w:rsidP="00283A42">
      <w:pPr>
        <w:jc w:val="center"/>
        <w:rPr>
          <w:b/>
        </w:rPr>
      </w:pPr>
      <w:r>
        <w:rPr>
          <w:b/>
        </w:rPr>
        <w:t>ТОМСКАЯ ОБЛАСТЬ ТОМСКИЙ РАЙОН</w:t>
      </w:r>
    </w:p>
    <w:p w:rsidR="00283A42" w:rsidRDefault="00283A42" w:rsidP="00283A42">
      <w:pPr>
        <w:jc w:val="center"/>
        <w:rPr>
          <w:b/>
        </w:rPr>
      </w:pPr>
      <w:r>
        <w:rPr>
          <w:b/>
        </w:rPr>
        <w:t>Муниципальное образование «Калтайское сельское поселение»</w:t>
      </w:r>
    </w:p>
    <w:p w:rsidR="00283A42" w:rsidRDefault="00BA5984" w:rsidP="00283A42">
      <w:pPr>
        <w:jc w:val="center"/>
        <w:rPr>
          <w:rFonts w:ascii="Arial Black" w:hAnsi="Arial Black"/>
          <w:sz w:val="40"/>
        </w:rPr>
      </w:pPr>
      <w:r w:rsidRPr="00BA5984">
        <w:rPr>
          <w:rFonts w:ascii="Arial" w:hAnsi="Arial" w:cs="Arial"/>
          <w:noProof/>
          <w:sz w:val="18"/>
          <w:szCs w:val="18"/>
        </w:rPr>
        <w:pict>
          <v:line id="Прямая соединительная линия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95pt" to="48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" o:allowincell="f" strokeweight="6pt">
            <v:stroke linestyle="thickBetweenThin"/>
          </v:line>
        </w:pict>
      </w:r>
      <w:r w:rsidR="00283A42">
        <w:rPr>
          <w:rFonts w:ascii="Arial Black" w:hAnsi="Arial Black"/>
          <w:sz w:val="40"/>
        </w:rPr>
        <w:t>ИНФОРМАЦИОННЫЙ БЮЛЛЕТЕНЬ</w:t>
      </w:r>
    </w:p>
    <w:p w:rsidR="00283A42" w:rsidRDefault="00283A42" w:rsidP="00283A42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КАЛТАЙСКОГО СЕЛЬСКОГО ПОСЕЛЕНИЯ </w:t>
      </w:r>
      <w:r>
        <w:t>Периодическое официальное печатное издание, предназначенное для опубликования</w:t>
      </w:r>
    </w:p>
    <w:p w:rsidR="00283A42" w:rsidRDefault="00283A42" w:rsidP="00283A42">
      <w:pPr>
        <w:jc w:val="center"/>
      </w:pPr>
      <w:r>
        <w:t xml:space="preserve">правовых актов органов местного самоуправления Калтайского сельского поселения </w:t>
      </w:r>
    </w:p>
    <w:p w:rsidR="00283A42" w:rsidRDefault="00283A42" w:rsidP="00283A42">
      <w:pPr>
        <w:jc w:val="center"/>
      </w:pPr>
      <w:r>
        <w:t>и иной официальной информации</w:t>
      </w:r>
    </w:p>
    <w:p w:rsidR="00283A42" w:rsidRDefault="00BA5984" w:rsidP="00283A42">
      <w:pPr>
        <w:jc w:val="center"/>
      </w:pPr>
      <w:r w:rsidRPr="00BA5984">
        <w:rPr>
          <w:rFonts w:ascii="Arial" w:hAnsi="Arial" w:cs="Arial"/>
          <w:noProof/>
          <w:sz w:val="18"/>
          <w:szCs w:val="18"/>
        </w:rPr>
        <w:pict>
          <v:line id="Прямая соединительная линия 8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35pt" to="48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" o:allowincell="f" strokeweight="6pt">
            <v:stroke linestyle="thickBetweenThin"/>
          </v:line>
        </w:pict>
      </w:r>
    </w:p>
    <w:p w:rsidR="00283A42" w:rsidRDefault="00BA5984" w:rsidP="00283A42">
      <w:pPr>
        <w:tabs>
          <w:tab w:val="left" w:pos="708"/>
          <w:tab w:val="center" w:pos="7655"/>
          <w:tab w:val="right" w:pos="9355"/>
        </w:tabs>
        <w:rPr>
          <w:sz w:val="12"/>
          <w:szCs w:val="12"/>
          <w:lang/>
        </w:rPr>
      </w:pPr>
      <w:r w:rsidRPr="00BA5984">
        <w:rPr>
          <w:rFonts w:ascii="Arial" w:hAnsi="Arial" w:cs="Arial"/>
          <w:noProof/>
          <w:sz w:val="18"/>
          <w:szCs w:val="18"/>
        </w:rPr>
        <w:pict>
          <v:line id="Прямая соединительная линия 7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95pt" to="63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oiTAIAAFc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" o:allowincell="f"/>
        </w:pict>
      </w:r>
      <w:r w:rsidR="00283A42">
        <w:rPr>
          <w:lang/>
        </w:rPr>
        <w:t>Издается с «20» октября 2005</w:t>
      </w:r>
      <w:r w:rsidR="00283A42">
        <w:rPr>
          <w:lang/>
        </w:rPr>
        <w:t xml:space="preserve"> г.</w:t>
      </w:r>
      <w:r w:rsidR="00283A42">
        <w:rPr>
          <w:sz w:val="20"/>
          <w:szCs w:val="20"/>
          <w:lang/>
        </w:rPr>
        <w:tab/>
      </w:r>
      <w:r w:rsidR="00283A42">
        <w:rPr>
          <w:sz w:val="20"/>
          <w:szCs w:val="20"/>
          <w:lang/>
        </w:rPr>
        <w:tab/>
      </w:r>
    </w:p>
    <w:p w:rsidR="00283A42" w:rsidRDefault="00283A42" w:rsidP="00283A42">
      <w:r>
        <w:t>с. Калтай</w:t>
      </w:r>
      <w:r>
        <w:rPr>
          <w:sz w:val="60"/>
        </w:rPr>
        <w:t xml:space="preserve">  </w:t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  <w:t xml:space="preserve"> </w:t>
      </w:r>
      <w:r>
        <w:rPr>
          <w:b/>
          <w:sz w:val="60"/>
        </w:rPr>
        <w:t xml:space="preserve">№ </w:t>
      </w:r>
      <w:r w:rsidR="0040770F">
        <w:rPr>
          <w:b/>
          <w:sz w:val="60"/>
        </w:rPr>
        <w:t>10</w:t>
      </w:r>
      <w:r w:rsidR="00D32459">
        <w:rPr>
          <w:b/>
          <w:sz w:val="60"/>
        </w:rPr>
        <w:t>5</w:t>
      </w:r>
      <w:r>
        <w:t xml:space="preserve">                    </w:t>
      </w:r>
      <w:r w:rsidR="00D32459">
        <w:t>22</w:t>
      </w:r>
      <w:r>
        <w:t xml:space="preserve"> ноября 2023 года</w:t>
      </w:r>
    </w:p>
    <w:p w:rsidR="00283A42" w:rsidRDefault="00283A42" w:rsidP="00283A42">
      <w:pPr>
        <w:pBdr>
          <w:bottom w:val="thickThinSmallGap" w:sz="24" w:space="1" w:color="auto"/>
        </w:pBdr>
        <w:snapToGrid w:val="0"/>
        <w:rPr>
          <w:b/>
          <w:color w:val="000000"/>
          <w:sz w:val="8"/>
          <w:szCs w:val="8"/>
        </w:rPr>
      </w:pPr>
    </w:p>
    <w:p w:rsidR="00283A42" w:rsidRPr="006205E9" w:rsidRDefault="00283A42" w:rsidP="00283A42">
      <w:pPr>
        <w:jc w:val="center"/>
        <w:rPr>
          <w:b/>
          <w:sz w:val="28"/>
          <w:szCs w:val="28"/>
          <w:lang w:eastAsia="en-US"/>
        </w:rPr>
      </w:pPr>
      <w:r w:rsidRPr="006205E9">
        <w:rPr>
          <w:b/>
          <w:sz w:val="28"/>
          <w:szCs w:val="28"/>
        </w:rPr>
        <w:t>Томская область Томский район</w:t>
      </w:r>
    </w:p>
    <w:p w:rsidR="00D32459" w:rsidRPr="00E14460" w:rsidRDefault="00D32459" w:rsidP="00D32459">
      <w:pPr>
        <w:keepNext/>
        <w:suppressAutoHyphens/>
        <w:jc w:val="center"/>
        <w:rPr>
          <w:sz w:val="28"/>
          <w:szCs w:val="28"/>
          <w:lang w:eastAsia="zh-CN"/>
        </w:rPr>
      </w:pPr>
      <w:r w:rsidRPr="00E14460">
        <w:rPr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D32459" w:rsidRPr="00E14460" w:rsidRDefault="00D32459" w:rsidP="00D32459">
      <w:pPr>
        <w:suppressAutoHyphens/>
        <w:jc w:val="center"/>
        <w:rPr>
          <w:b/>
          <w:sz w:val="28"/>
          <w:szCs w:val="28"/>
          <w:lang w:eastAsia="zh-CN"/>
        </w:rPr>
      </w:pPr>
      <w:r w:rsidRPr="00E14460">
        <w:rPr>
          <w:b/>
          <w:sz w:val="28"/>
          <w:szCs w:val="28"/>
          <w:lang w:eastAsia="zh-CN"/>
        </w:rPr>
        <w:t>Совет Калтайского сельского поселения</w:t>
      </w:r>
    </w:p>
    <w:p w:rsidR="00D32459" w:rsidRDefault="00D32459" w:rsidP="00D32459">
      <w:pPr>
        <w:keepNext/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РЕШЕНИЕ  №</w:t>
      </w:r>
      <w:r w:rsidRPr="00E14460">
        <w:rPr>
          <w:b/>
          <w:bCs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>52</w:t>
      </w:r>
    </w:p>
    <w:p w:rsidR="00D32459" w:rsidRPr="007C61C2" w:rsidRDefault="00D32459" w:rsidP="00D32459">
      <w:pPr>
        <w:jc w:val="both"/>
        <w:rPr>
          <w:rFonts w:eastAsia="Calibri"/>
        </w:rPr>
      </w:pPr>
      <w:r w:rsidRPr="00C74DC3">
        <w:rPr>
          <w:lang w:eastAsia="zh-CN"/>
        </w:rPr>
        <w:tab/>
      </w:r>
      <w:r w:rsidRPr="00C74DC3">
        <w:rPr>
          <w:lang w:eastAsia="zh-CN"/>
        </w:rPr>
        <w:tab/>
      </w:r>
      <w:r w:rsidRPr="00C74DC3">
        <w:rPr>
          <w:lang w:eastAsia="zh-CN"/>
        </w:rPr>
        <w:tab/>
      </w:r>
      <w:r w:rsidRPr="00C74DC3">
        <w:rPr>
          <w:lang w:eastAsia="zh-CN"/>
        </w:rPr>
        <w:tab/>
      </w:r>
      <w:r w:rsidRPr="00C74DC3">
        <w:rPr>
          <w:lang w:eastAsia="zh-CN"/>
        </w:rPr>
        <w:tab/>
      </w:r>
      <w:r w:rsidRPr="00C74DC3">
        <w:rPr>
          <w:lang w:eastAsia="zh-CN"/>
        </w:rPr>
        <w:tab/>
        <w:t xml:space="preserve">                                          </w:t>
      </w:r>
      <w:r>
        <w:rPr>
          <w:lang w:eastAsia="zh-CN"/>
        </w:rPr>
        <w:t xml:space="preserve">   </w:t>
      </w:r>
      <w:r w:rsidRPr="007C61C2">
        <w:rPr>
          <w:rFonts w:eastAsia="Calibri"/>
        </w:rPr>
        <w:t xml:space="preserve">                                                            с</w:t>
      </w:r>
      <w:proofErr w:type="gramStart"/>
      <w:r w:rsidRPr="007C61C2">
        <w:rPr>
          <w:rFonts w:eastAsia="Calibri"/>
        </w:rPr>
        <w:t>.К</w:t>
      </w:r>
      <w:proofErr w:type="gramEnd"/>
      <w:r w:rsidRPr="007C61C2">
        <w:rPr>
          <w:rFonts w:eastAsia="Calibri"/>
        </w:rPr>
        <w:t xml:space="preserve">алтай </w:t>
      </w:r>
      <w:r w:rsidRPr="007C61C2">
        <w:rPr>
          <w:rFonts w:eastAsia="Calibri"/>
        </w:rPr>
        <w:tab/>
      </w:r>
      <w:r w:rsidRPr="007C61C2">
        <w:rPr>
          <w:rFonts w:eastAsia="Calibri"/>
        </w:rPr>
        <w:tab/>
      </w:r>
      <w:r w:rsidRPr="007C61C2">
        <w:rPr>
          <w:rFonts w:eastAsia="Calibri"/>
        </w:rPr>
        <w:tab/>
      </w:r>
      <w:r w:rsidRPr="007C61C2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02 ноября</w:t>
      </w:r>
      <w:r w:rsidRPr="007C61C2">
        <w:rPr>
          <w:rFonts w:eastAsia="Calibri"/>
        </w:rPr>
        <w:t xml:space="preserve"> 202</w:t>
      </w:r>
      <w:r>
        <w:rPr>
          <w:rFonts w:eastAsia="Calibri"/>
        </w:rPr>
        <w:t>3</w:t>
      </w:r>
      <w:r w:rsidRPr="007C61C2">
        <w:rPr>
          <w:rFonts w:eastAsia="Calibri"/>
        </w:rPr>
        <w:t xml:space="preserve"> года   </w:t>
      </w:r>
    </w:p>
    <w:p w:rsidR="00D32459" w:rsidRPr="007C61C2" w:rsidRDefault="00D32459" w:rsidP="00D32459">
      <w:pPr>
        <w:tabs>
          <w:tab w:val="left" w:pos="2268"/>
        </w:tabs>
        <w:ind w:firstLine="720"/>
        <w:jc w:val="both"/>
        <w:rPr>
          <w:szCs w:val="20"/>
        </w:rPr>
      </w:pPr>
      <w:r w:rsidRPr="007C61C2">
        <w:t xml:space="preserve">        </w:t>
      </w:r>
      <w:r w:rsidRPr="007C61C2">
        <w:tab/>
      </w:r>
      <w:r w:rsidRPr="007C61C2">
        <w:tab/>
      </w:r>
      <w:r w:rsidRPr="007C61C2">
        <w:tab/>
        <w:t xml:space="preserve">                                             </w:t>
      </w:r>
      <w:r>
        <w:t xml:space="preserve">  </w:t>
      </w:r>
      <w:r w:rsidRPr="007C61C2">
        <w:t xml:space="preserve">   </w:t>
      </w:r>
      <w:r>
        <w:t>17</w:t>
      </w:r>
      <w:r w:rsidRPr="007C61C2">
        <w:t xml:space="preserve">-е собрание  </w:t>
      </w:r>
      <w:r w:rsidRPr="007C61C2">
        <w:rPr>
          <w:lang w:val="en-US"/>
        </w:rPr>
        <w:t>V</w:t>
      </w:r>
      <w:r w:rsidRPr="007C61C2">
        <w:t>-го созыва</w:t>
      </w:r>
    </w:p>
    <w:p w:rsidR="00D32459" w:rsidRPr="00E14460" w:rsidRDefault="00D32459" w:rsidP="00D32459">
      <w:pPr>
        <w:suppressAutoHyphens/>
        <w:rPr>
          <w:bCs/>
          <w:lang w:eastAsia="zh-CN"/>
        </w:rPr>
      </w:pPr>
    </w:p>
    <w:p w:rsidR="00D32459" w:rsidRPr="00E14460" w:rsidRDefault="00D32459" w:rsidP="00D32459">
      <w:pPr>
        <w:keepNext/>
        <w:suppressAutoHyphens/>
        <w:ind w:right="3826"/>
        <w:jc w:val="both"/>
        <w:rPr>
          <w:b/>
          <w:bCs/>
          <w:lang w:eastAsia="zh-CN"/>
        </w:rPr>
      </w:pPr>
      <w:r w:rsidRPr="00E14460">
        <w:rPr>
          <w:bCs/>
          <w:lang w:eastAsia="zh-CN"/>
        </w:rPr>
        <w:t xml:space="preserve">О внесении изменений в Решение Совета Калтайского сельского поселения </w:t>
      </w:r>
      <w:r>
        <w:rPr>
          <w:bCs/>
          <w:lang w:eastAsia="zh-CN"/>
        </w:rPr>
        <w:t>«</w:t>
      </w:r>
      <w:r w:rsidRPr="009A5257">
        <w:rPr>
          <w:bCs/>
          <w:lang w:eastAsia="zh-CN"/>
        </w:rPr>
        <w:t>О внесении изменений в Решение Совета Калтайского сельского поселения от 22.12.2022 года №18 «Об утверждении бюджета Калтайского сельского поселения на 2023 год и плановый период 2024 и 2025 годов</w:t>
      </w:r>
      <w:r>
        <w:rPr>
          <w:bCs/>
          <w:lang w:eastAsia="zh-CN"/>
        </w:rPr>
        <w:t>»</w:t>
      </w:r>
    </w:p>
    <w:p w:rsidR="00D32459" w:rsidRPr="00E14460" w:rsidRDefault="00D32459" w:rsidP="00D32459">
      <w:pPr>
        <w:keepNext/>
        <w:suppressAutoHyphens/>
        <w:ind w:firstLine="567"/>
        <w:jc w:val="both"/>
        <w:rPr>
          <w:bCs/>
          <w:lang w:eastAsia="zh-CN"/>
        </w:rPr>
      </w:pPr>
    </w:p>
    <w:p w:rsidR="00D32459" w:rsidRPr="00E14460" w:rsidRDefault="00D32459" w:rsidP="00D32459">
      <w:pPr>
        <w:keepNext/>
        <w:suppressAutoHyphens/>
        <w:ind w:firstLine="567"/>
        <w:jc w:val="both"/>
        <w:rPr>
          <w:bCs/>
          <w:lang w:eastAsia="zh-CN"/>
        </w:rPr>
      </w:pPr>
      <w:r w:rsidRPr="00E14460">
        <w:rPr>
          <w:bCs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D32459" w:rsidRPr="00E14460" w:rsidRDefault="00D32459" w:rsidP="00D32459">
      <w:pPr>
        <w:keepNext/>
        <w:suppressAutoHyphens/>
        <w:rPr>
          <w:bCs/>
          <w:lang w:eastAsia="zh-CN"/>
        </w:rPr>
      </w:pPr>
    </w:p>
    <w:p w:rsidR="00D32459" w:rsidRPr="00E14460" w:rsidRDefault="00D32459" w:rsidP="00D32459">
      <w:pPr>
        <w:suppressAutoHyphens/>
        <w:jc w:val="center"/>
        <w:rPr>
          <w:lang w:eastAsia="zh-CN"/>
        </w:rPr>
      </w:pPr>
      <w:r w:rsidRPr="00E14460">
        <w:rPr>
          <w:b/>
          <w:lang w:eastAsia="zh-CN"/>
        </w:rPr>
        <w:t>Совет  Калтайского  сельского  поселения   РЕШИЛ:</w:t>
      </w:r>
    </w:p>
    <w:p w:rsidR="00D32459" w:rsidRPr="00E14460" w:rsidRDefault="00D32459" w:rsidP="00D32459">
      <w:pPr>
        <w:suppressAutoHyphens/>
        <w:jc w:val="both"/>
        <w:rPr>
          <w:lang w:eastAsia="zh-CN"/>
        </w:rPr>
      </w:pPr>
    </w:p>
    <w:p w:rsidR="00D32459" w:rsidRPr="00E14460" w:rsidRDefault="00D32459" w:rsidP="00D32459">
      <w:pPr>
        <w:keepNext/>
        <w:suppressAutoHyphens/>
        <w:spacing w:line="360" w:lineRule="auto"/>
        <w:ind w:firstLine="567"/>
        <w:jc w:val="both"/>
        <w:rPr>
          <w:bCs/>
          <w:lang w:eastAsia="zh-CN"/>
        </w:rPr>
      </w:pPr>
      <w:r w:rsidRPr="00E14460">
        <w:rPr>
          <w:lang w:eastAsia="zh-CN"/>
        </w:rPr>
        <w:t xml:space="preserve">1.   </w:t>
      </w:r>
      <w:r w:rsidRPr="00E14460">
        <w:rPr>
          <w:bCs/>
          <w:lang w:eastAsia="zh-CN"/>
        </w:rPr>
        <w:t>Утвердить изменения в решение Совета Калт</w:t>
      </w:r>
      <w:r>
        <w:rPr>
          <w:bCs/>
          <w:lang w:eastAsia="zh-CN"/>
        </w:rPr>
        <w:t>айского сельского поселения от 22 декабря 2022</w:t>
      </w:r>
      <w:r w:rsidRPr="00E14460">
        <w:rPr>
          <w:bCs/>
          <w:lang w:eastAsia="zh-CN"/>
        </w:rPr>
        <w:t xml:space="preserve"> года № </w:t>
      </w:r>
      <w:r>
        <w:rPr>
          <w:bCs/>
          <w:lang w:eastAsia="zh-CN"/>
        </w:rPr>
        <w:t xml:space="preserve">18 </w:t>
      </w:r>
      <w:r w:rsidRPr="00E14460">
        <w:rPr>
          <w:bCs/>
          <w:lang w:eastAsia="zh-CN"/>
        </w:rPr>
        <w:t>«</w:t>
      </w:r>
      <w:r w:rsidRPr="00265DE9">
        <w:rPr>
          <w:bCs/>
          <w:lang w:eastAsia="zh-CN"/>
        </w:rPr>
        <w:t>Об утверждении бюджета Калтайского сельского поселения на 202</w:t>
      </w:r>
      <w:r>
        <w:rPr>
          <w:bCs/>
          <w:lang w:eastAsia="zh-CN"/>
        </w:rPr>
        <w:t>3</w:t>
      </w:r>
      <w:r w:rsidRPr="00265DE9">
        <w:rPr>
          <w:bCs/>
          <w:lang w:eastAsia="zh-CN"/>
        </w:rPr>
        <w:t xml:space="preserve"> год и плановый период 202</w:t>
      </w:r>
      <w:r>
        <w:rPr>
          <w:bCs/>
          <w:lang w:eastAsia="zh-CN"/>
        </w:rPr>
        <w:t>4 и</w:t>
      </w:r>
      <w:r w:rsidRPr="00265DE9">
        <w:rPr>
          <w:bCs/>
          <w:lang w:eastAsia="zh-CN"/>
        </w:rPr>
        <w:t xml:space="preserve"> 202</w:t>
      </w:r>
      <w:r>
        <w:rPr>
          <w:bCs/>
          <w:lang w:eastAsia="zh-CN"/>
        </w:rPr>
        <w:t>5</w:t>
      </w:r>
      <w:r w:rsidRPr="00265DE9">
        <w:rPr>
          <w:bCs/>
          <w:lang w:eastAsia="zh-CN"/>
        </w:rPr>
        <w:t xml:space="preserve"> годов</w:t>
      </w:r>
      <w:r w:rsidRPr="00E14460">
        <w:rPr>
          <w:bCs/>
          <w:lang w:eastAsia="zh-CN"/>
        </w:rPr>
        <w:t>» согласно приложению.</w:t>
      </w:r>
    </w:p>
    <w:p w:rsidR="00D32459" w:rsidRPr="00E14460" w:rsidRDefault="00D32459" w:rsidP="00D32459">
      <w:pPr>
        <w:keepNext/>
        <w:suppressAutoHyphens/>
        <w:spacing w:line="360" w:lineRule="auto"/>
        <w:ind w:firstLine="567"/>
        <w:jc w:val="both"/>
        <w:rPr>
          <w:bCs/>
          <w:lang w:eastAsia="zh-CN"/>
        </w:rPr>
      </w:pPr>
      <w:r w:rsidRPr="00E14460">
        <w:rPr>
          <w:bCs/>
          <w:lang w:eastAsia="zh-CN"/>
        </w:rPr>
        <w:t xml:space="preserve">2. </w:t>
      </w:r>
      <w:r w:rsidRPr="00E14460">
        <w:rPr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5" w:history="1">
        <w:r w:rsidRPr="00956A14">
          <w:rPr>
            <w:rStyle w:val="a5"/>
            <w:lang w:eastAsia="zh-CN"/>
          </w:rPr>
          <w:t>www.kaltai.ru</w:t>
        </w:r>
      </w:hyperlink>
      <w:r w:rsidRPr="00E14460">
        <w:rPr>
          <w:lang w:eastAsia="zh-CN"/>
        </w:rPr>
        <w:t>).</w:t>
      </w:r>
    </w:p>
    <w:p w:rsidR="00D32459" w:rsidRPr="00E14460" w:rsidRDefault="00D32459" w:rsidP="00D32459">
      <w:pPr>
        <w:suppressAutoHyphens/>
        <w:rPr>
          <w:lang w:eastAsia="zh-CN"/>
        </w:rPr>
      </w:pPr>
      <w:r w:rsidRPr="00E14460">
        <w:rPr>
          <w:lang w:eastAsia="zh-CN"/>
        </w:rPr>
        <w:tab/>
      </w:r>
    </w:p>
    <w:p w:rsidR="00D32459" w:rsidRPr="00E14460" w:rsidRDefault="00D32459" w:rsidP="00D32459">
      <w:pPr>
        <w:suppressAutoHyphens/>
        <w:ind w:firstLine="540"/>
        <w:rPr>
          <w:lang w:eastAsia="zh-CN"/>
        </w:rPr>
      </w:pPr>
      <w:r w:rsidRPr="00E14460">
        <w:rPr>
          <w:lang w:eastAsia="zh-CN"/>
        </w:rPr>
        <w:t xml:space="preserve">Председатель  Совета </w:t>
      </w:r>
    </w:p>
    <w:p w:rsidR="00D32459" w:rsidRPr="00E14460" w:rsidRDefault="00D32459" w:rsidP="00D32459">
      <w:pPr>
        <w:suppressAutoHyphens/>
        <w:ind w:firstLine="540"/>
        <w:rPr>
          <w:lang w:eastAsia="zh-CN"/>
        </w:rPr>
      </w:pPr>
      <w:r w:rsidRPr="00E14460">
        <w:rPr>
          <w:lang w:eastAsia="zh-CN"/>
        </w:rPr>
        <w:t>Калтайского сельского поселения</w:t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  <w:t xml:space="preserve">А.М. </w:t>
      </w:r>
      <w:proofErr w:type="spellStart"/>
      <w:r w:rsidRPr="00E14460">
        <w:rPr>
          <w:lang w:eastAsia="zh-CN"/>
        </w:rPr>
        <w:t>Рявкин</w:t>
      </w:r>
      <w:proofErr w:type="spellEnd"/>
    </w:p>
    <w:p w:rsidR="00D32459" w:rsidRDefault="00D32459" w:rsidP="00D32459">
      <w:pPr>
        <w:keepNext/>
        <w:tabs>
          <w:tab w:val="num" w:pos="432"/>
        </w:tabs>
        <w:suppressAutoHyphens/>
        <w:ind w:firstLine="567"/>
        <w:jc w:val="both"/>
        <w:outlineLvl w:val="0"/>
        <w:rPr>
          <w:lang w:eastAsia="zh-CN"/>
        </w:rPr>
      </w:pPr>
    </w:p>
    <w:p w:rsidR="00D32459" w:rsidRPr="00E14460" w:rsidRDefault="00D32459" w:rsidP="00D32459">
      <w:pPr>
        <w:keepNext/>
        <w:tabs>
          <w:tab w:val="num" w:pos="432"/>
        </w:tabs>
        <w:suppressAutoHyphens/>
        <w:ind w:firstLine="567"/>
        <w:jc w:val="both"/>
        <w:outlineLvl w:val="0"/>
        <w:rPr>
          <w:lang w:eastAsia="zh-CN"/>
        </w:rPr>
      </w:pPr>
      <w:r w:rsidRPr="00E14460">
        <w:rPr>
          <w:lang w:eastAsia="zh-CN"/>
        </w:rPr>
        <w:t xml:space="preserve">Глава  Калтайского сельского поселения </w:t>
      </w:r>
    </w:p>
    <w:p w:rsidR="00D32459" w:rsidRPr="00E14460" w:rsidRDefault="00D32459" w:rsidP="00D32459">
      <w:pPr>
        <w:suppressAutoHyphens/>
        <w:ind w:firstLine="567"/>
        <w:rPr>
          <w:i/>
          <w:lang w:eastAsia="zh-CN"/>
        </w:rPr>
      </w:pPr>
      <w:r w:rsidRPr="00E14460">
        <w:rPr>
          <w:lang w:eastAsia="zh-CN"/>
        </w:rPr>
        <w:t xml:space="preserve">(Глава Администрации) </w:t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  <w:t>З.В. Мирошникова</w:t>
      </w:r>
    </w:p>
    <w:p w:rsidR="00D32459" w:rsidRPr="00E14460" w:rsidRDefault="00D32459" w:rsidP="00D32459">
      <w:pPr>
        <w:keepNext/>
        <w:suppressAutoHyphens/>
        <w:jc w:val="right"/>
        <w:rPr>
          <w:i/>
          <w:sz w:val="20"/>
          <w:szCs w:val="20"/>
          <w:lang w:eastAsia="zh-CN"/>
        </w:rPr>
      </w:pPr>
      <w:r w:rsidRPr="00E14460">
        <w:rPr>
          <w:i/>
          <w:sz w:val="20"/>
          <w:szCs w:val="20"/>
          <w:lang w:eastAsia="zh-CN"/>
        </w:rPr>
        <w:lastRenderedPageBreak/>
        <w:t>Приложение № 1 к решению</w:t>
      </w:r>
    </w:p>
    <w:p w:rsidR="00D32459" w:rsidRPr="00E14460" w:rsidRDefault="00D32459" w:rsidP="00D32459">
      <w:pPr>
        <w:keepNext/>
        <w:tabs>
          <w:tab w:val="num" w:pos="432"/>
        </w:tabs>
        <w:suppressAutoHyphens/>
        <w:ind w:left="432" w:hanging="432"/>
        <w:jc w:val="right"/>
        <w:outlineLvl w:val="0"/>
        <w:rPr>
          <w:b/>
          <w:i/>
          <w:sz w:val="20"/>
          <w:szCs w:val="20"/>
          <w:lang w:eastAsia="zh-CN"/>
        </w:rPr>
      </w:pPr>
      <w:r w:rsidRPr="00E14460">
        <w:rPr>
          <w:i/>
          <w:sz w:val="20"/>
          <w:szCs w:val="20"/>
          <w:lang w:eastAsia="zh-CN"/>
        </w:rPr>
        <w:tab/>
      </w:r>
      <w:r w:rsidRPr="00E14460">
        <w:rPr>
          <w:i/>
          <w:sz w:val="20"/>
          <w:szCs w:val="20"/>
          <w:lang w:eastAsia="zh-CN"/>
        </w:rPr>
        <w:tab/>
      </w:r>
      <w:r w:rsidRPr="00E14460">
        <w:rPr>
          <w:i/>
          <w:sz w:val="20"/>
          <w:szCs w:val="20"/>
          <w:lang w:eastAsia="zh-CN"/>
        </w:rPr>
        <w:tab/>
      </w:r>
      <w:r w:rsidRPr="00E14460">
        <w:rPr>
          <w:i/>
          <w:sz w:val="20"/>
          <w:szCs w:val="20"/>
          <w:lang w:eastAsia="zh-CN"/>
        </w:rPr>
        <w:tab/>
      </w:r>
      <w:r w:rsidRPr="00E14460">
        <w:rPr>
          <w:i/>
          <w:sz w:val="20"/>
          <w:szCs w:val="20"/>
          <w:lang w:eastAsia="zh-CN"/>
        </w:rPr>
        <w:tab/>
      </w:r>
      <w:r w:rsidRPr="00E14460">
        <w:rPr>
          <w:i/>
          <w:sz w:val="20"/>
          <w:szCs w:val="20"/>
          <w:lang w:eastAsia="zh-CN"/>
        </w:rPr>
        <w:tab/>
      </w:r>
      <w:r w:rsidRPr="00E14460">
        <w:rPr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D32459" w:rsidRPr="00E14460" w:rsidRDefault="00D32459" w:rsidP="00D32459">
      <w:pPr>
        <w:keepNext/>
        <w:tabs>
          <w:tab w:val="num" w:pos="432"/>
          <w:tab w:val="left" w:pos="1134"/>
        </w:tabs>
        <w:suppressAutoHyphens/>
        <w:ind w:left="7371" w:hanging="432"/>
        <w:jc w:val="right"/>
        <w:outlineLvl w:val="0"/>
        <w:rPr>
          <w:b/>
          <w:bCs/>
          <w:sz w:val="28"/>
          <w:lang w:eastAsia="zh-CN"/>
        </w:rPr>
      </w:pPr>
      <w:r w:rsidRPr="00E14460">
        <w:rPr>
          <w:i/>
          <w:sz w:val="20"/>
          <w:szCs w:val="20"/>
          <w:lang w:eastAsia="zh-CN"/>
        </w:rPr>
        <w:tab/>
      </w:r>
      <w:r>
        <w:rPr>
          <w:i/>
          <w:sz w:val="20"/>
          <w:szCs w:val="20"/>
          <w:lang w:eastAsia="zh-CN"/>
        </w:rPr>
        <w:t>о</w:t>
      </w:r>
      <w:r w:rsidRPr="00E14460">
        <w:rPr>
          <w:i/>
          <w:sz w:val="20"/>
          <w:szCs w:val="20"/>
          <w:lang w:eastAsia="zh-CN"/>
        </w:rPr>
        <w:t>т</w:t>
      </w:r>
      <w:r>
        <w:rPr>
          <w:i/>
          <w:sz w:val="20"/>
          <w:szCs w:val="20"/>
          <w:lang w:eastAsia="zh-CN"/>
        </w:rPr>
        <w:t xml:space="preserve"> 02.11</w:t>
      </w:r>
      <w:r w:rsidRPr="00E14460">
        <w:rPr>
          <w:i/>
          <w:sz w:val="20"/>
          <w:szCs w:val="20"/>
          <w:lang w:eastAsia="zh-CN"/>
        </w:rPr>
        <w:t>.20</w:t>
      </w:r>
      <w:r>
        <w:rPr>
          <w:i/>
          <w:sz w:val="20"/>
          <w:szCs w:val="20"/>
          <w:lang w:eastAsia="zh-CN"/>
        </w:rPr>
        <w:t>23</w:t>
      </w:r>
      <w:r w:rsidRPr="00E14460">
        <w:rPr>
          <w:i/>
          <w:sz w:val="20"/>
          <w:szCs w:val="20"/>
          <w:lang w:eastAsia="zh-CN"/>
        </w:rPr>
        <w:t xml:space="preserve">  №</w:t>
      </w:r>
      <w:r>
        <w:rPr>
          <w:i/>
          <w:sz w:val="20"/>
          <w:szCs w:val="20"/>
          <w:lang w:eastAsia="zh-CN"/>
        </w:rPr>
        <w:t>52</w:t>
      </w:r>
    </w:p>
    <w:p w:rsidR="00D32459" w:rsidRPr="00E14460" w:rsidRDefault="00D32459" w:rsidP="00D32459">
      <w:pPr>
        <w:jc w:val="center"/>
        <w:rPr>
          <w:b/>
          <w:sz w:val="28"/>
          <w:szCs w:val="28"/>
        </w:rPr>
      </w:pPr>
    </w:p>
    <w:p w:rsidR="00D32459" w:rsidRPr="00E14460" w:rsidRDefault="00D32459" w:rsidP="00D32459">
      <w:pPr>
        <w:jc w:val="center"/>
        <w:rPr>
          <w:b/>
          <w:sz w:val="28"/>
          <w:szCs w:val="28"/>
        </w:rPr>
      </w:pPr>
      <w:r w:rsidRPr="00E14460">
        <w:rPr>
          <w:b/>
          <w:sz w:val="28"/>
          <w:szCs w:val="28"/>
        </w:rPr>
        <w:t xml:space="preserve">Изменения в бюджет Калтайского сельского поселения </w:t>
      </w:r>
    </w:p>
    <w:p w:rsidR="00D32459" w:rsidRDefault="00D32459" w:rsidP="00D32459">
      <w:pPr>
        <w:jc w:val="center"/>
        <w:rPr>
          <w:b/>
        </w:rPr>
      </w:pPr>
      <w:r w:rsidRPr="00E1446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E14460">
        <w:rPr>
          <w:b/>
          <w:sz w:val="28"/>
          <w:szCs w:val="28"/>
        </w:rPr>
        <w:t xml:space="preserve"> год</w:t>
      </w:r>
      <w:r w:rsidRPr="00842030">
        <w:rPr>
          <w:b/>
        </w:rPr>
        <w:t xml:space="preserve"> </w:t>
      </w:r>
      <w:r w:rsidRPr="00842030">
        <w:rPr>
          <w:b/>
          <w:sz w:val="28"/>
          <w:szCs w:val="28"/>
        </w:rPr>
        <w:t>и плановый период 202</w:t>
      </w:r>
      <w:r>
        <w:rPr>
          <w:b/>
          <w:sz w:val="28"/>
          <w:szCs w:val="28"/>
        </w:rPr>
        <w:t>4</w:t>
      </w:r>
      <w:r w:rsidRPr="0084203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842030">
        <w:rPr>
          <w:b/>
          <w:sz w:val="28"/>
          <w:szCs w:val="28"/>
        </w:rPr>
        <w:t xml:space="preserve"> годов</w:t>
      </w:r>
    </w:p>
    <w:p w:rsidR="00D32459" w:rsidRPr="00E14460" w:rsidRDefault="00D32459" w:rsidP="00D32459">
      <w:pPr>
        <w:keepNext/>
        <w:tabs>
          <w:tab w:val="left" w:pos="5940"/>
          <w:tab w:val="right" w:pos="10205"/>
        </w:tabs>
        <w:jc w:val="right"/>
        <w:outlineLvl w:val="0"/>
        <w:rPr>
          <w:i/>
        </w:rPr>
      </w:pPr>
    </w:p>
    <w:p w:rsidR="00D32459" w:rsidRPr="00E14460" w:rsidRDefault="00D32459" w:rsidP="00D32459">
      <w:pPr>
        <w:keepNext/>
        <w:tabs>
          <w:tab w:val="left" w:pos="5940"/>
          <w:tab w:val="right" w:pos="10205"/>
        </w:tabs>
        <w:jc w:val="right"/>
        <w:outlineLvl w:val="0"/>
        <w:rPr>
          <w:i/>
        </w:rPr>
      </w:pPr>
    </w:p>
    <w:p w:rsidR="00D32459" w:rsidRDefault="00D32459" w:rsidP="00D32459">
      <w:pPr>
        <w:numPr>
          <w:ilvl w:val="0"/>
          <w:numId w:val="38"/>
        </w:numPr>
        <w:tabs>
          <w:tab w:val="clear" w:pos="720"/>
        </w:tabs>
        <w:suppressAutoHyphens/>
        <w:spacing w:line="360" w:lineRule="auto"/>
        <w:ind w:left="0" w:firstLine="567"/>
        <w:jc w:val="both"/>
      </w:pPr>
      <w:r w:rsidRPr="00E14460">
        <w:t>Внести в бюджет Калтайского сельского поселения на 20</w:t>
      </w:r>
      <w:r>
        <w:t>23</w:t>
      </w:r>
      <w:r w:rsidRPr="00E14460">
        <w:t xml:space="preserve"> год</w:t>
      </w:r>
      <w:r w:rsidRPr="00923448">
        <w:t xml:space="preserve"> и плановый период 202</w:t>
      </w:r>
      <w:r>
        <w:t>4</w:t>
      </w:r>
      <w:r w:rsidRPr="00923448">
        <w:t xml:space="preserve"> и </w:t>
      </w:r>
      <w:r>
        <w:t>2025</w:t>
      </w:r>
      <w:r w:rsidRPr="00923448">
        <w:t xml:space="preserve"> годов</w:t>
      </w:r>
      <w:r w:rsidRPr="00E14460">
        <w:t xml:space="preserve">, утвержденный решением </w:t>
      </w:r>
      <w:r>
        <w:t>С</w:t>
      </w:r>
      <w:r w:rsidRPr="00E14460">
        <w:t>овета Калт</w:t>
      </w:r>
      <w:r>
        <w:t>айского сельского поселения от 22</w:t>
      </w:r>
      <w:r w:rsidRPr="00E14460">
        <w:t>.12.20</w:t>
      </w:r>
      <w:r>
        <w:t>22</w:t>
      </w:r>
      <w:r w:rsidRPr="00E14460">
        <w:t xml:space="preserve"> № </w:t>
      </w:r>
      <w:r>
        <w:t>18</w:t>
      </w:r>
      <w:r w:rsidRPr="00E14460">
        <w:t>, следующие изменения и дополнения:</w:t>
      </w:r>
    </w:p>
    <w:p w:rsidR="00D32459" w:rsidRDefault="00D32459" w:rsidP="00D32459">
      <w:pPr>
        <w:numPr>
          <w:ilvl w:val="0"/>
          <w:numId w:val="45"/>
        </w:numPr>
        <w:tabs>
          <w:tab w:val="left" w:pos="851"/>
        </w:tabs>
        <w:spacing w:line="360" w:lineRule="auto"/>
        <w:ind w:left="0" w:firstLine="567"/>
        <w:jc w:val="both"/>
      </w:pPr>
      <w:r>
        <w:t>а</w:t>
      </w:r>
      <w:r w:rsidRPr="001F283E">
        <w:t xml:space="preserve">бзац 1 пункта 1 решения  изложить в следующей редакции: </w:t>
      </w:r>
      <w:r w:rsidRPr="009A5257">
        <w:t xml:space="preserve"> </w:t>
      </w:r>
    </w:p>
    <w:p w:rsidR="00D32459" w:rsidRPr="009A5257" w:rsidRDefault="00D32459" w:rsidP="00D32459">
      <w:pPr>
        <w:tabs>
          <w:tab w:val="left" w:pos="851"/>
        </w:tabs>
        <w:spacing w:line="360" w:lineRule="auto"/>
        <w:ind w:firstLine="567"/>
        <w:jc w:val="both"/>
      </w:pPr>
      <w:r w:rsidRPr="009A5257">
        <w:t>«1. 1. Утвердить основные характеристики бюджета поселения 2023 год:</w:t>
      </w:r>
    </w:p>
    <w:p w:rsidR="00D32459" w:rsidRPr="00E7491D" w:rsidRDefault="00D32459" w:rsidP="00D32459">
      <w:pPr>
        <w:tabs>
          <w:tab w:val="left" w:pos="851"/>
        </w:tabs>
        <w:spacing w:line="360" w:lineRule="auto"/>
        <w:ind w:firstLine="567"/>
        <w:jc w:val="both"/>
      </w:pPr>
      <w:r w:rsidRPr="00E7491D">
        <w:t>- общий объем доходо</w:t>
      </w:r>
      <w:r>
        <w:t>в бюджета поселения в сумме 26 809,0</w:t>
      </w:r>
      <w:r w:rsidRPr="00E7491D">
        <w:t xml:space="preserve"> тыс. руб.; </w:t>
      </w:r>
    </w:p>
    <w:p w:rsidR="00D32459" w:rsidRPr="00E7491D" w:rsidRDefault="00D32459" w:rsidP="00D32459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line="360" w:lineRule="auto"/>
        <w:ind w:left="0" w:firstLine="567"/>
        <w:jc w:val="both"/>
      </w:pPr>
      <w:r w:rsidRPr="00E7491D">
        <w:t xml:space="preserve">- общий объем расходов бюджета поселения в сумме </w:t>
      </w:r>
      <w:r w:rsidRPr="001318FA">
        <w:rPr>
          <w:bCs/>
        </w:rPr>
        <w:t>2</w:t>
      </w:r>
      <w:r>
        <w:rPr>
          <w:bCs/>
        </w:rPr>
        <w:t>7</w:t>
      </w:r>
      <w:r w:rsidRPr="001318FA">
        <w:rPr>
          <w:bCs/>
        </w:rPr>
        <w:t xml:space="preserve"> </w:t>
      </w:r>
      <w:r>
        <w:rPr>
          <w:bCs/>
        </w:rPr>
        <w:t>800</w:t>
      </w:r>
      <w:r w:rsidRPr="001318FA">
        <w:rPr>
          <w:bCs/>
        </w:rPr>
        <w:t>,</w:t>
      </w:r>
      <w:r>
        <w:rPr>
          <w:bCs/>
        </w:rPr>
        <w:t>2</w:t>
      </w:r>
      <w:r>
        <w:rPr>
          <w:b/>
          <w:bCs/>
        </w:rPr>
        <w:t xml:space="preserve"> </w:t>
      </w:r>
      <w:r w:rsidRPr="00E7491D">
        <w:t>тыс. руб.;</w:t>
      </w:r>
    </w:p>
    <w:p w:rsidR="00D32459" w:rsidRDefault="00D32459" w:rsidP="00D32459">
      <w:pPr>
        <w:tabs>
          <w:tab w:val="left" w:pos="851"/>
        </w:tabs>
        <w:spacing w:line="360" w:lineRule="auto"/>
        <w:ind w:firstLine="567"/>
        <w:jc w:val="both"/>
      </w:pPr>
      <w:r w:rsidRPr="00E7491D">
        <w:t xml:space="preserve">-  дефицит бюджета поселения в сумме </w:t>
      </w:r>
      <w:r>
        <w:t>991,2</w:t>
      </w:r>
      <w:r w:rsidRPr="00E7491D">
        <w:t xml:space="preserve"> тыс. руб.</w:t>
      </w:r>
      <w:r>
        <w:t>»;</w:t>
      </w:r>
    </w:p>
    <w:p w:rsidR="00D32459" w:rsidRDefault="00D32459" w:rsidP="00D32459">
      <w:pPr>
        <w:tabs>
          <w:tab w:val="left" w:pos="851"/>
        </w:tabs>
        <w:spacing w:line="360" w:lineRule="auto"/>
        <w:ind w:firstLine="567"/>
        <w:jc w:val="both"/>
      </w:pPr>
      <w:r>
        <w:t>2) пункт 22</w:t>
      </w:r>
      <w:r w:rsidRPr="001C39BE">
        <w:t xml:space="preserve"> решения  изложить в следующей редакции: </w:t>
      </w:r>
    </w:p>
    <w:p w:rsidR="00D32459" w:rsidRPr="001C39BE" w:rsidRDefault="00D32459" w:rsidP="00D32459">
      <w:pPr>
        <w:tabs>
          <w:tab w:val="left" w:pos="851"/>
        </w:tabs>
        <w:spacing w:line="360" w:lineRule="auto"/>
        <w:ind w:firstLine="567"/>
        <w:jc w:val="both"/>
      </w:pPr>
      <w:r>
        <w:t xml:space="preserve">«22. </w:t>
      </w:r>
      <w:r w:rsidRPr="001C39BE">
        <w:t xml:space="preserve">Прогнозируемый объем доходов дорожного фонда Калтайского сельского поселения на 2023 год составляет </w:t>
      </w:r>
      <w:r>
        <w:t>3 613,5</w:t>
      </w:r>
      <w:r w:rsidRPr="001C39BE">
        <w:t xml:space="preserve"> тыс. рублей </w:t>
      </w:r>
      <w:proofErr w:type="gramStart"/>
      <w:r w:rsidRPr="001C39BE">
        <w:t>от</w:t>
      </w:r>
      <w:proofErr w:type="gramEnd"/>
      <w:r w:rsidRPr="001C39BE">
        <w:t>:</w:t>
      </w:r>
    </w:p>
    <w:p w:rsidR="00D32459" w:rsidRPr="001C39BE" w:rsidRDefault="00D32459" w:rsidP="00D32459">
      <w:pPr>
        <w:tabs>
          <w:tab w:val="left" w:pos="851"/>
        </w:tabs>
        <w:spacing w:line="360" w:lineRule="auto"/>
        <w:ind w:firstLine="567"/>
        <w:jc w:val="both"/>
      </w:pPr>
      <w:r w:rsidRPr="001C39BE"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C39BE">
        <w:t>инжекторных</w:t>
      </w:r>
      <w:proofErr w:type="spellEnd"/>
      <w:r w:rsidRPr="001C39BE">
        <w:t>) двигателей, производимых на территории Российской Федерации - в размере 2698,4 тыс. руб.;</w:t>
      </w:r>
    </w:p>
    <w:p w:rsidR="00D32459" w:rsidRPr="001C39BE" w:rsidRDefault="00D32459" w:rsidP="00D32459">
      <w:pPr>
        <w:tabs>
          <w:tab w:val="left" w:pos="851"/>
        </w:tabs>
        <w:spacing w:line="360" w:lineRule="auto"/>
        <w:ind w:firstLine="567"/>
        <w:jc w:val="both"/>
      </w:pPr>
      <w:r w:rsidRPr="001C39BE">
        <w:t xml:space="preserve"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 в размере </w:t>
      </w:r>
      <w:r>
        <w:t>915,1</w:t>
      </w:r>
      <w:r w:rsidRPr="001C39BE">
        <w:t xml:space="preserve"> тыс.</w:t>
      </w:r>
      <w:r>
        <w:t xml:space="preserve"> </w:t>
      </w:r>
      <w:r w:rsidRPr="001C39BE">
        <w:t>руб.</w:t>
      </w:r>
    </w:p>
    <w:p w:rsidR="00D32459" w:rsidRPr="001C39BE" w:rsidRDefault="00D32459" w:rsidP="00D32459">
      <w:pPr>
        <w:tabs>
          <w:tab w:val="left" w:pos="851"/>
        </w:tabs>
        <w:spacing w:line="360" w:lineRule="auto"/>
        <w:ind w:firstLine="567"/>
        <w:jc w:val="both"/>
      </w:pPr>
      <w:r w:rsidRPr="001C39BE">
        <w:t xml:space="preserve">Утвердить объем бюджетных ассигнований дорожного фонда Калтайского сельского поселения на 2023 год в сумме </w:t>
      </w:r>
      <w:r>
        <w:t>3 613,5</w:t>
      </w:r>
      <w:r w:rsidRPr="001C39BE">
        <w:t xml:space="preserve"> тыс. руб.</w:t>
      </w:r>
      <w:r>
        <w:t>»;</w:t>
      </w:r>
    </w:p>
    <w:p w:rsidR="00D32459" w:rsidRDefault="00D32459" w:rsidP="00D32459">
      <w:pPr>
        <w:tabs>
          <w:tab w:val="left" w:pos="851"/>
        </w:tabs>
        <w:spacing w:line="360" w:lineRule="auto"/>
        <w:ind w:firstLine="567"/>
        <w:jc w:val="both"/>
      </w:pPr>
      <w:r>
        <w:t xml:space="preserve">3) </w:t>
      </w:r>
      <w:r w:rsidRPr="00E14460">
        <w:t>приложени</w:t>
      </w:r>
      <w:r>
        <w:t>е № 1 изложить в новой редакции.</w:t>
      </w:r>
    </w:p>
    <w:p w:rsidR="00D32459" w:rsidRPr="00E14460" w:rsidRDefault="00D32459" w:rsidP="00D32459">
      <w:pPr>
        <w:ind w:firstLine="567"/>
      </w:pPr>
    </w:p>
    <w:p w:rsidR="00D32459" w:rsidRPr="00E14460" w:rsidRDefault="00D32459" w:rsidP="00D32459">
      <w:pPr>
        <w:keepNext/>
        <w:tabs>
          <w:tab w:val="num" w:pos="-4962"/>
        </w:tabs>
        <w:suppressAutoHyphens/>
        <w:ind w:firstLine="567"/>
        <w:jc w:val="both"/>
        <w:outlineLvl w:val="0"/>
        <w:rPr>
          <w:lang w:eastAsia="zh-CN"/>
        </w:rPr>
      </w:pPr>
      <w:r w:rsidRPr="00E14460">
        <w:rPr>
          <w:lang w:eastAsia="zh-CN"/>
        </w:rPr>
        <w:t xml:space="preserve">Глава  Калтайского сельского поселения </w:t>
      </w:r>
    </w:p>
    <w:p w:rsidR="00D32459" w:rsidRPr="00E14460" w:rsidRDefault="00D32459" w:rsidP="00D32459">
      <w:pPr>
        <w:suppressAutoHyphens/>
        <w:ind w:firstLine="567"/>
        <w:rPr>
          <w:i/>
          <w:lang w:eastAsia="zh-CN"/>
        </w:rPr>
      </w:pPr>
      <w:r w:rsidRPr="00E14460">
        <w:rPr>
          <w:lang w:eastAsia="zh-CN"/>
        </w:rPr>
        <w:t xml:space="preserve">(Глава Администрации) </w:t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>
        <w:rPr>
          <w:lang w:eastAsia="zh-CN"/>
        </w:rPr>
        <w:tab/>
      </w:r>
      <w:r w:rsidRPr="00E14460">
        <w:rPr>
          <w:lang w:eastAsia="zh-CN"/>
        </w:rPr>
        <w:t>З.В. Мирошникова</w:t>
      </w:r>
    </w:p>
    <w:p w:rsidR="00D32459" w:rsidRPr="00E14460" w:rsidRDefault="00D32459" w:rsidP="00D32459">
      <w:pPr>
        <w:keepNext/>
        <w:suppressAutoHyphens/>
        <w:jc w:val="center"/>
      </w:pPr>
    </w:p>
    <w:p w:rsidR="00D32459" w:rsidRPr="00E14460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Pr="009723F8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  <w:r w:rsidRPr="009723F8">
        <w:rPr>
          <w:i/>
          <w:sz w:val="20"/>
          <w:szCs w:val="20"/>
          <w:lang w:eastAsia="zh-CN"/>
        </w:rPr>
        <w:t xml:space="preserve">Приложение № </w:t>
      </w:r>
      <w:r>
        <w:rPr>
          <w:i/>
          <w:sz w:val="20"/>
          <w:szCs w:val="20"/>
          <w:lang w:eastAsia="zh-CN"/>
        </w:rPr>
        <w:t>1</w:t>
      </w:r>
      <w:r w:rsidRPr="009723F8">
        <w:rPr>
          <w:i/>
          <w:sz w:val="20"/>
          <w:szCs w:val="20"/>
          <w:lang w:eastAsia="zh-CN"/>
        </w:rPr>
        <w:t xml:space="preserve"> к бюджету</w:t>
      </w:r>
    </w:p>
    <w:p w:rsidR="00D32459" w:rsidRPr="009723F8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  <w:r w:rsidRPr="009723F8">
        <w:rPr>
          <w:i/>
          <w:sz w:val="20"/>
          <w:szCs w:val="20"/>
          <w:lang w:eastAsia="zh-CN"/>
        </w:rPr>
        <w:t xml:space="preserve"> Калтайского сельского поселения на 202</w:t>
      </w:r>
      <w:r>
        <w:rPr>
          <w:i/>
          <w:sz w:val="20"/>
          <w:szCs w:val="20"/>
          <w:lang w:eastAsia="zh-CN"/>
        </w:rPr>
        <w:t>3</w:t>
      </w:r>
      <w:r w:rsidRPr="009723F8">
        <w:rPr>
          <w:i/>
          <w:sz w:val="20"/>
          <w:szCs w:val="20"/>
          <w:lang w:eastAsia="zh-CN"/>
        </w:rPr>
        <w:t xml:space="preserve"> год </w:t>
      </w: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  <w:r w:rsidRPr="009723F8">
        <w:rPr>
          <w:i/>
          <w:sz w:val="20"/>
          <w:szCs w:val="20"/>
          <w:lang w:eastAsia="zh-CN"/>
        </w:rPr>
        <w:t>и  плановый период 202</w:t>
      </w:r>
      <w:r>
        <w:rPr>
          <w:i/>
          <w:sz w:val="20"/>
          <w:szCs w:val="20"/>
          <w:lang w:eastAsia="zh-CN"/>
        </w:rPr>
        <w:t>4</w:t>
      </w:r>
      <w:r w:rsidRPr="009723F8">
        <w:rPr>
          <w:i/>
          <w:sz w:val="20"/>
          <w:szCs w:val="20"/>
          <w:lang w:eastAsia="zh-CN"/>
        </w:rPr>
        <w:t xml:space="preserve"> и 202</w:t>
      </w:r>
      <w:r>
        <w:rPr>
          <w:i/>
          <w:sz w:val="20"/>
          <w:szCs w:val="20"/>
          <w:lang w:eastAsia="zh-CN"/>
        </w:rPr>
        <w:t>5</w:t>
      </w:r>
      <w:r w:rsidRPr="009723F8">
        <w:rPr>
          <w:i/>
          <w:sz w:val="20"/>
          <w:szCs w:val="20"/>
          <w:lang w:eastAsia="zh-CN"/>
        </w:rPr>
        <w:t xml:space="preserve"> годов</w:t>
      </w:r>
    </w:p>
    <w:tbl>
      <w:tblPr>
        <w:tblW w:w="9796" w:type="dxa"/>
        <w:tblInd w:w="93" w:type="dxa"/>
        <w:tblLayout w:type="fixed"/>
        <w:tblLook w:val="04A0"/>
      </w:tblPr>
      <w:tblGrid>
        <w:gridCol w:w="4796"/>
        <w:gridCol w:w="830"/>
        <w:gridCol w:w="860"/>
        <w:gridCol w:w="1443"/>
        <w:gridCol w:w="620"/>
        <w:gridCol w:w="1247"/>
      </w:tblGrid>
      <w:tr w:rsidR="00D32459" w:rsidRPr="00774933" w:rsidTr="00D32459">
        <w:trPr>
          <w:trHeight w:val="1019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2023 год 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59" w:rsidRPr="00774933" w:rsidRDefault="00D32459" w:rsidP="00F70844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59" w:rsidRPr="00774933" w:rsidRDefault="00D32459" w:rsidP="00F70844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59" w:rsidRPr="00774933" w:rsidRDefault="00D32459" w:rsidP="00F7084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59" w:rsidRPr="00774933" w:rsidRDefault="00D32459" w:rsidP="00F70844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459" w:rsidRPr="00774933" w:rsidRDefault="00D32459" w:rsidP="00F70844"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459" w:rsidRPr="00774933" w:rsidRDefault="00D32459" w:rsidP="00F70844">
            <w:r w:rsidRPr="00774933">
              <w:t>(тыс</w:t>
            </w:r>
            <w:proofErr w:type="gramStart"/>
            <w:r w:rsidRPr="00774933">
              <w:t>.р</w:t>
            </w:r>
            <w:proofErr w:type="gramEnd"/>
            <w:r w:rsidRPr="00774933">
              <w:t>уб.)</w:t>
            </w:r>
          </w:p>
        </w:tc>
      </w:tr>
      <w:tr w:rsidR="00D32459" w:rsidRPr="00774933" w:rsidTr="00D32459">
        <w:trPr>
          <w:trHeight w:val="531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ВР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Сумма на 2023 год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59" w:rsidRPr="00774933" w:rsidRDefault="00D32459" w:rsidP="00F70844">
            <w:pPr>
              <w:rPr>
                <w:b/>
                <w:bCs/>
              </w:rPr>
            </w:pPr>
            <w:r w:rsidRPr="00774933">
              <w:rPr>
                <w:b/>
                <w:bCs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</w:rPr>
            </w:pPr>
            <w:r w:rsidRPr="00774933">
              <w:rPr>
                <w:b/>
                <w:bCs/>
              </w:rPr>
              <w:t>27 800,2</w:t>
            </w:r>
          </w:p>
        </w:tc>
      </w:tr>
      <w:tr w:rsidR="00D32459" w:rsidRPr="00774933" w:rsidTr="00D32459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b/>
                <w:bCs/>
              </w:rPr>
            </w:pPr>
            <w:r w:rsidRPr="00774933">
              <w:rPr>
                <w:b/>
                <w:bCs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</w:rPr>
            </w:pPr>
            <w:r w:rsidRPr="00774933">
              <w:rPr>
                <w:b/>
                <w:bCs/>
              </w:rPr>
              <w:t>27 800,2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i/>
                <w:iCs/>
              </w:rPr>
            </w:pPr>
            <w:r w:rsidRPr="00774933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i/>
                <w:iCs/>
              </w:rPr>
            </w:pPr>
            <w:r w:rsidRPr="00774933">
              <w:rPr>
                <w:i/>
                <w:i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i/>
                <w:iCs/>
              </w:rPr>
            </w:pPr>
            <w:r w:rsidRPr="00774933">
              <w:rPr>
                <w:i/>
                <w:iCs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i/>
                <w:iCs/>
              </w:rPr>
            </w:pPr>
            <w:r w:rsidRPr="00774933">
              <w:rPr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i/>
                <w:iCs/>
              </w:rPr>
            </w:pPr>
            <w:r w:rsidRPr="00774933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i/>
                <w:iCs/>
              </w:rPr>
            </w:pPr>
            <w:r w:rsidRPr="00774933">
              <w:rPr>
                <w:i/>
                <w:iCs/>
              </w:rPr>
              <w:t>9362,9</w:t>
            </w:r>
          </w:p>
        </w:tc>
      </w:tr>
      <w:tr w:rsidR="00D32459" w:rsidRPr="00774933" w:rsidTr="00D32459">
        <w:trPr>
          <w:trHeight w:val="54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855,7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855,7</w:t>
            </w:r>
          </w:p>
        </w:tc>
      </w:tr>
      <w:tr w:rsidR="00D32459" w:rsidRPr="00774933" w:rsidTr="00D32459">
        <w:trPr>
          <w:trHeight w:val="13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 xml:space="preserve">Руководство и управление в сфере установленных </w:t>
            </w:r>
            <w:proofErr w:type="gramStart"/>
            <w:r w:rsidRPr="00774933">
              <w:t>функций органов государственной власти субъектов Российской Федерации</w:t>
            </w:r>
            <w:proofErr w:type="gramEnd"/>
            <w:r w:rsidRPr="00774933"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855,7</w:t>
            </w:r>
          </w:p>
        </w:tc>
      </w:tr>
      <w:tr w:rsidR="00D32459" w:rsidRPr="00774933" w:rsidTr="00D32459">
        <w:trPr>
          <w:trHeight w:val="16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824,6</w:t>
            </w:r>
          </w:p>
        </w:tc>
      </w:tr>
      <w:tr w:rsidR="00D32459" w:rsidRPr="00774933" w:rsidTr="00D32459">
        <w:trPr>
          <w:trHeight w:val="46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824,6</w:t>
            </w:r>
          </w:p>
        </w:tc>
      </w:tr>
      <w:tr w:rsidR="00D32459" w:rsidRPr="00774933" w:rsidTr="00D3245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31,1</w:t>
            </w:r>
          </w:p>
        </w:tc>
      </w:tr>
      <w:tr w:rsidR="00D32459" w:rsidRPr="00774933" w:rsidTr="00D32459">
        <w:trPr>
          <w:trHeight w:val="137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31,1</w:t>
            </w:r>
          </w:p>
        </w:tc>
      </w:tr>
      <w:tr w:rsidR="00D32459" w:rsidRPr="00774933" w:rsidTr="00D32459">
        <w:trPr>
          <w:trHeight w:val="20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31,1</w:t>
            </w:r>
          </w:p>
        </w:tc>
      </w:tr>
      <w:tr w:rsidR="00D32459" w:rsidRPr="00774933" w:rsidTr="00D32459">
        <w:trPr>
          <w:trHeight w:val="12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150,0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150,0</w:t>
            </w:r>
          </w:p>
        </w:tc>
      </w:tr>
      <w:tr w:rsidR="00D32459" w:rsidRPr="00774933" w:rsidTr="00D32459">
        <w:trPr>
          <w:trHeight w:val="27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 xml:space="preserve">Руководство и управление в сфере установленных </w:t>
            </w:r>
            <w:proofErr w:type="gramStart"/>
            <w:r w:rsidRPr="00774933">
              <w:t>функций органов государственной власти субъектов Российской Федерации</w:t>
            </w:r>
            <w:proofErr w:type="gramEnd"/>
            <w:r w:rsidRPr="00774933"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150,0</w:t>
            </w:r>
          </w:p>
        </w:tc>
      </w:tr>
      <w:tr w:rsidR="00D32459" w:rsidRPr="00774933" w:rsidTr="00D32459">
        <w:trPr>
          <w:trHeight w:val="7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150,0</w:t>
            </w:r>
          </w:p>
        </w:tc>
      </w:tr>
      <w:tr w:rsidR="00D32459" w:rsidRPr="00774933" w:rsidTr="00D32459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150,0</w:t>
            </w:r>
          </w:p>
        </w:tc>
      </w:tr>
      <w:tr w:rsidR="00D32459" w:rsidRPr="00774933" w:rsidTr="00D32459">
        <w:trPr>
          <w:trHeight w:val="12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7785,7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7785,7</w:t>
            </w:r>
          </w:p>
        </w:tc>
      </w:tr>
      <w:tr w:rsidR="00D32459" w:rsidRPr="00774933" w:rsidTr="00D32459">
        <w:trPr>
          <w:trHeight w:val="13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 xml:space="preserve">Руководство и управление в сфере установленных </w:t>
            </w:r>
            <w:proofErr w:type="gramStart"/>
            <w:r w:rsidRPr="00774933">
              <w:t>функций органов государственной власти субъектов Российской Федерации</w:t>
            </w:r>
            <w:proofErr w:type="gramEnd"/>
            <w:r w:rsidRPr="00774933"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7785,7</w:t>
            </w:r>
          </w:p>
        </w:tc>
      </w:tr>
      <w:tr w:rsidR="00D32459" w:rsidRPr="00774933" w:rsidTr="00D32459">
        <w:trPr>
          <w:trHeight w:val="16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4192,7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4192,7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3367,0</w:t>
            </w:r>
          </w:p>
        </w:tc>
      </w:tr>
      <w:tr w:rsidR="00D32459" w:rsidRPr="00774933" w:rsidTr="00D32459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3367,0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29,1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29,1</w:t>
            </w:r>
          </w:p>
        </w:tc>
      </w:tr>
      <w:tr w:rsidR="00D32459" w:rsidRPr="00774933" w:rsidTr="00D32459">
        <w:trPr>
          <w:trHeight w:val="605"/>
        </w:trPr>
        <w:tc>
          <w:tcPr>
            <w:tcW w:w="4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196,9</w:t>
            </w:r>
          </w:p>
        </w:tc>
      </w:tr>
      <w:tr w:rsidR="00D32459" w:rsidRPr="00774933" w:rsidTr="00D32459">
        <w:trPr>
          <w:trHeight w:val="1371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196,9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196,9</w:t>
            </w:r>
          </w:p>
        </w:tc>
      </w:tr>
      <w:tr w:rsidR="00D32459" w:rsidRPr="00774933" w:rsidTr="00D32459">
        <w:trPr>
          <w:trHeight w:val="36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240,9</w:t>
            </w:r>
          </w:p>
        </w:tc>
      </w:tr>
      <w:tr w:rsidR="00D32459" w:rsidRPr="00774933" w:rsidTr="00D32459">
        <w:trPr>
          <w:trHeight w:val="36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240,9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240,9</w:t>
            </w:r>
          </w:p>
        </w:tc>
      </w:tr>
      <w:tr w:rsidR="00D32459" w:rsidRPr="00774933" w:rsidTr="00D32459">
        <w:trPr>
          <w:trHeight w:val="73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95,0</w:t>
            </w:r>
          </w:p>
        </w:tc>
      </w:tr>
      <w:tr w:rsidR="00D32459" w:rsidRPr="00774933" w:rsidTr="00D32459">
        <w:trPr>
          <w:trHeight w:val="3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95,0</w:t>
            </w:r>
          </w:p>
        </w:tc>
      </w:tr>
      <w:tr w:rsidR="00D32459" w:rsidRPr="00774933" w:rsidTr="00D32459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95,0</w:t>
            </w:r>
          </w:p>
        </w:tc>
      </w:tr>
      <w:tr w:rsidR="00D32459" w:rsidRPr="00774933" w:rsidTr="00D32459">
        <w:trPr>
          <w:trHeight w:val="12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lastRenderedPageBreak/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145,9</w:t>
            </w:r>
          </w:p>
        </w:tc>
      </w:tr>
      <w:tr w:rsidR="00D32459" w:rsidRPr="00774933" w:rsidTr="00D32459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145,9</w:t>
            </w:r>
          </w:p>
        </w:tc>
      </w:tr>
      <w:tr w:rsidR="00D32459" w:rsidRPr="00774933" w:rsidTr="00D32459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145,9</w:t>
            </w:r>
          </w:p>
        </w:tc>
      </w:tr>
      <w:tr w:rsidR="00D32459" w:rsidRPr="00774933" w:rsidTr="00D32459">
        <w:trPr>
          <w:trHeight w:val="5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330,6</w:t>
            </w:r>
          </w:p>
        </w:tc>
      </w:tr>
      <w:tr w:rsidR="00D32459" w:rsidRPr="00774933" w:rsidTr="00D32459">
        <w:trPr>
          <w:trHeight w:val="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330,6</w:t>
            </w:r>
          </w:p>
        </w:tc>
      </w:tr>
      <w:tr w:rsidR="00D32459" w:rsidRPr="00774933" w:rsidTr="00D32459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85,6</w:t>
            </w:r>
          </w:p>
        </w:tc>
      </w:tr>
      <w:tr w:rsidR="00D32459" w:rsidRPr="00774933" w:rsidTr="00D32459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Оценка недв</w:t>
            </w:r>
            <w:r>
              <w:t>и</w:t>
            </w:r>
            <w:r w:rsidRPr="00774933">
              <w:t>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30,0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30,0</w:t>
            </w:r>
          </w:p>
        </w:tc>
      </w:tr>
      <w:tr w:rsidR="00D32459" w:rsidRPr="00774933" w:rsidTr="00D32459">
        <w:trPr>
          <w:trHeight w:val="65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30,0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Выполнение других обязательст</w:t>
            </w:r>
            <w:bookmarkStart w:id="0" w:name="_GoBack"/>
            <w:bookmarkEnd w:id="0"/>
            <w:r w:rsidRPr="00774933">
              <w:t>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55,6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55,6</w:t>
            </w:r>
          </w:p>
        </w:tc>
      </w:tr>
      <w:tr w:rsidR="00D32459" w:rsidRPr="00774933" w:rsidTr="00D32459">
        <w:trPr>
          <w:trHeight w:val="62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55,6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55,0</w:t>
            </w:r>
          </w:p>
        </w:tc>
      </w:tr>
      <w:tr w:rsidR="00D32459" w:rsidRPr="00774933" w:rsidTr="00D32459">
        <w:trPr>
          <w:trHeight w:val="52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55,0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50,0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190,0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190,0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190,0</w:t>
            </w:r>
          </w:p>
        </w:tc>
      </w:tr>
      <w:tr w:rsidR="00D32459" w:rsidRPr="00774933" w:rsidTr="00D32459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363,3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363,3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363,3</w:t>
            </w:r>
          </w:p>
        </w:tc>
      </w:tr>
      <w:tr w:rsidR="00D32459" w:rsidRPr="00774933" w:rsidTr="00D32459">
        <w:trPr>
          <w:trHeight w:val="48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363,3</w:t>
            </w:r>
          </w:p>
        </w:tc>
      </w:tr>
      <w:tr w:rsidR="00D32459" w:rsidRPr="00774933" w:rsidTr="00D32459">
        <w:trPr>
          <w:trHeight w:val="13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4933">
              <w:lastRenderedPageBreak/>
              <w:t>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lastRenderedPageBreak/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329,9</w:t>
            </w:r>
          </w:p>
        </w:tc>
      </w:tr>
      <w:tr w:rsidR="00D32459" w:rsidRPr="00774933" w:rsidTr="00D32459">
        <w:trPr>
          <w:trHeight w:val="41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329,9</w:t>
            </w:r>
          </w:p>
        </w:tc>
      </w:tr>
      <w:tr w:rsidR="00D32459" w:rsidRPr="00774933" w:rsidTr="00D32459">
        <w:trPr>
          <w:trHeight w:val="49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33,4</w:t>
            </w:r>
          </w:p>
        </w:tc>
      </w:tr>
      <w:tr w:rsidR="00D32459" w:rsidRPr="00774933" w:rsidTr="00D32459">
        <w:trPr>
          <w:trHeight w:val="43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33,4</w:t>
            </w:r>
          </w:p>
        </w:tc>
      </w:tr>
      <w:tr w:rsidR="00D32459" w:rsidRPr="00774933" w:rsidTr="00D32459">
        <w:trPr>
          <w:trHeight w:val="16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250,0</w:t>
            </w:r>
          </w:p>
        </w:tc>
      </w:tr>
      <w:tr w:rsidR="00D32459" w:rsidRPr="00774933" w:rsidTr="00D32459">
        <w:trPr>
          <w:trHeight w:val="100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250,0</w:t>
            </w:r>
          </w:p>
        </w:tc>
      </w:tr>
      <w:tr w:rsidR="00D32459" w:rsidRPr="00774933" w:rsidTr="00D32459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</w:rPr>
            </w:pPr>
            <w:r w:rsidRPr="00774933">
              <w:rPr>
                <w:b/>
                <w:bCs/>
              </w:rPr>
              <w:t>250,0</w:t>
            </w:r>
          </w:p>
        </w:tc>
      </w:tr>
      <w:tr w:rsidR="00D32459" w:rsidRPr="00774933" w:rsidTr="00D32459">
        <w:trPr>
          <w:trHeight w:val="53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250,0</w:t>
            </w:r>
          </w:p>
        </w:tc>
      </w:tr>
      <w:tr w:rsidR="00D32459" w:rsidRPr="00774933" w:rsidTr="00D32459">
        <w:trPr>
          <w:trHeight w:val="2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250,0</w:t>
            </w:r>
          </w:p>
        </w:tc>
      </w:tr>
      <w:tr w:rsidR="00D32459" w:rsidRPr="00774933" w:rsidTr="00D32459">
        <w:trPr>
          <w:trHeight w:val="63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250,0</w:t>
            </w:r>
          </w:p>
        </w:tc>
      </w:tr>
      <w:tr w:rsidR="00D32459" w:rsidRPr="00774933" w:rsidTr="00D32459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3822,9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3613,5</w:t>
            </w:r>
          </w:p>
        </w:tc>
      </w:tr>
      <w:tr w:rsidR="00D32459" w:rsidRPr="00774933" w:rsidTr="00D32459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3613,5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3613,5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3613,5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3527,1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3527,1</w:t>
            </w:r>
          </w:p>
        </w:tc>
      </w:tr>
      <w:tr w:rsidR="00D32459" w:rsidRPr="00774933" w:rsidTr="00D32459">
        <w:trPr>
          <w:trHeight w:val="6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3527,1</w:t>
            </w:r>
          </w:p>
        </w:tc>
      </w:tr>
      <w:tr w:rsidR="00D32459" w:rsidRPr="00774933" w:rsidTr="00D32459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color w:val="000000"/>
              </w:rPr>
            </w:pPr>
            <w:r w:rsidRPr="00774933">
              <w:rPr>
                <w:color w:val="00000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86,4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86,4</w:t>
            </w:r>
          </w:p>
        </w:tc>
      </w:tr>
      <w:tr w:rsidR="00D32459" w:rsidRPr="00774933" w:rsidTr="00D32459">
        <w:trPr>
          <w:trHeight w:val="41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86,4</w:t>
            </w:r>
          </w:p>
        </w:tc>
      </w:tr>
      <w:tr w:rsidR="00D32459" w:rsidRPr="00774933" w:rsidTr="00D32459">
        <w:trPr>
          <w:trHeight w:val="28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color w:val="000000"/>
              </w:rPr>
            </w:pPr>
            <w:r w:rsidRPr="0077493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209,4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209,4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color w:val="000000"/>
              </w:rPr>
            </w:pPr>
            <w:r w:rsidRPr="00774933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0,0</w:t>
            </w:r>
          </w:p>
        </w:tc>
      </w:tr>
      <w:tr w:rsidR="00D32459" w:rsidRPr="00774933" w:rsidTr="00D32459">
        <w:trPr>
          <w:trHeight w:val="13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 xml:space="preserve">Закупка товаров, работ и услуг для </w:t>
            </w:r>
            <w:r w:rsidRPr="00774933"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lastRenderedPageBreak/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0,0</w:t>
            </w:r>
          </w:p>
        </w:tc>
      </w:tr>
      <w:tr w:rsidR="00D32459" w:rsidRPr="00774933" w:rsidTr="00D32459">
        <w:trPr>
          <w:trHeight w:val="70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r w:rsidRPr="00774933">
              <w:t> </w:t>
            </w:r>
          </w:p>
        </w:tc>
      </w:tr>
      <w:tr w:rsidR="00D32459" w:rsidRPr="00774933" w:rsidTr="00D32459">
        <w:trPr>
          <w:trHeight w:val="4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color w:val="000000"/>
              </w:rPr>
            </w:pPr>
            <w:r w:rsidRPr="00774933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209,4</w:t>
            </w:r>
          </w:p>
        </w:tc>
      </w:tr>
      <w:tr w:rsidR="00D32459" w:rsidRPr="00774933" w:rsidTr="00D32459">
        <w:trPr>
          <w:trHeight w:val="22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209,4</w:t>
            </w:r>
          </w:p>
        </w:tc>
      </w:tr>
      <w:tr w:rsidR="00D32459" w:rsidRPr="00774933" w:rsidTr="00D32459">
        <w:trPr>
          <w:trHeight w:val="58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209,4</w:t>
            </w:r>
          </w:p>
        </w:tc>
      </w:tr>
      <w:tr w:rsidR="00D32459" w:rsidRPr="00774933" w:rsidTr="00D32459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8 821,8</w:t>
            </w:r>
          </w:p>
        </w:tc>
      </w:tr>
      <w:tr w:rsidR="00D32459" w:rsidRPr="00774933" w:rsidTr="00D32459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438,5</w:t>
            </w:r>
          </w:p>
        </w:tc>
      </w:tr>
      <w:tr w:rsidR="00D32459" w:rsidRPr="00774933" w:rsidTr="00D32459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438,5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Поддержка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71,2</w:t>
            </w:r>
          </w:p>
        </w:tc>
      </w:tr>
      <w:tr w:rsidR="00D32459" w:rsidRPr="00774933" w:rsidTr="00D32459">
        <w:trPr>
          <w:trHeight w:val="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Прочие 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71,2</w:t>
            </w:r>
          </w:p>
        </w:tc>
      </w:tr>
      <w:tr w:rsidR="00D32459" w:rsidRPr="00774933" w:rsidTr="00D32459">
        <w:trPr>
          <w:trHeight w:val="42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71,2</w:t>
            </w:r>
          </w:p>
        </w:tc>
      </w:tr>
      <w:tr w:rsidR="00D32459" w:rsidRPr="00774933" w:rsidTr="00D32459">
        <w:trPr>
          <w:trHeight w:val="70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71,2</w:t>
            </w:r>
          </w:p>
        </w:tc>
      </w:tr>
      <w:tr w:rsidR="00D32459" w:rsidRPr="00774933" w:rsidTr="00D32459">
        <w:trPr>
          <w:trHeight w:val="71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roofErr w:type="spellStart"/>
            <w:r w:rsidRPr="00774933">
              <w:t>Софинансирование</w:t>
            </w:r>
            <w:proofErr w:type="spellEnd"/>
            <w:r w:rsidRPr="00774933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209,3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209,3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209,3</w:t>
            </w:r>
          </w:p>
        </w:tc>
      </w:tr>
      <w:tr w:rsidR="00D32459" w:rsidRPr="00774933" w:rsidTr="00D32459">
        <w:trPr>
          <w:trHeight w:val="7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158,0</w:t>
            </w:r>
          </w:p>
        </w:tc>
      </w:tr>
      <w:tr w:rsidR="00D32459" w:rsidRPr="00774933" w:rsidTr="00D32459">
        <w:trPr>
          <w:trHeight w:val="2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158,0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158,0</w:t>
            </w:r>
          </w:p>
        </w:tc>
      </w:tr>
      <w:tr w:rsidR="00D32459" w:rsidRPr="00774933" w:rsidTr="00D32459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4 458,3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4 458,3</w:t>
            </w:r>
          </w:p>
        </w:tc>
      </w:tr>
      <w:tr w:rsidR="00D32459" w:rsidRPr="00774933" w:rsidTr="00D32459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i/>
                <w:iCs/>
              </w:rPr>
            </w:pPr>
            <w:r w:rsidRPr="00774933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4 094,5</w:t>
            </w:r>
          </w:p>
        </w:tc>
      </w:tr>
      <w:tr w:rsidR="00D32459" w:rsidRPr="00774933" w:rsidTr="00D32459">
        <w:trPr>
          <w:trHeight w:val="27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4 094,5</w:t>
            </w:r>
          </w:p>
        </w:tc>
      </w:tr>
      <w:tr w:rsidR="00D32459" w:rsidRPr="00774933" w:rsidTr="00D32459">
        <w:trPr>
          <w:trHeight w:val="5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59" w:rsidRPr="00774933" w:rsidRDefault="00D32459" w:rsidP="00F70844">
            <w:r w:rsidRPr="00774933"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4 005,5</w:t>
            </w:r>
          </w:p>
        </w:tc>
      </w:tr>
      <w:tr w:rsidR="00D32459" w:rsidRPr="00774933" w:rsidTr="00D32459">
        <w:trPr>
          <w:trHeight w:val="42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4 005,5</w:t>
            </w:r>
          </w:p>
        </w:tc>
      </w:tr>
      <w:tr w:rsidR="00D32459" w:rsidRPr="00774933" w:rsidTr="00D32459">
        <w:trPr>
          <w:trHeight w:val="7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4 005,5</w:t>
            </w:r>
          </w:p>
        </w:tc>
      </w:tr>
      <w:tr w:rsidR="00D32459" w:rsidRPr="00774933" w:rsidTr="00D32459">
        <w:trPr>
          <w:trHeight w:val="29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Прочие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89,0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89,0</w:t>
            </w:r>
          </w:p>
        </w:tc>
      </w:tr>
      <w:tr w:rsidR="00D32459" w:rsidRPr="00774933" w:rsidTr="00D32459">
        <w:trPr>
          <w:trHeight w:val="69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89,0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310,0</w:t>
            </w:r>
          </w:p>
        </w:tc>
      </w:tr>
      <w:tr w:rsidR="00D32459" w:rsidRPr="00774933" w:rsidTr="00D32459">
        <w:trPr>
          <w:trHeight w:val="82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310,0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310,0</w:t>
            </w:r>
          </w:p>
        </w:tc>
      </w:tr>
      <w:tr w:rsidR="00D32459" w:rsidRPr="00774933" w:rsidTr="00D32459">
        <w:trPr>
          <w:trHeight w:val="5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310,0</w:t>
            </w:r>
          </w:p>
        </w:tc>
      </w:tr>
      <w:tr w:rsidR="00D32459" w:rsidRPr="00774933" w:rsidTr="00D32459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4,1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4,1</w:t>
            </w:r>
          </w:p>
        </w:tc>
      </w:tr>
      <w:tr w:rsidR="00D32459" w:rsidRPr="00774933" w:rsidTr="00D32459">
        <w:trPr>
          <w:trHeight w:val="5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4,1</w:t>
            </w:r>
          </w:p>
        </w:tc>
      </w:tr>
      <w:tr w:rsidR="00D32459" w:rsidRPr="00774933" w:rsidTr="00D32459">
        <w:trPr>
          <w:trHeight w:val="6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49,7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49,7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49,7</w:t>
            </w:r>
          </w:p>
        </w:tc>
      </w:tr>
      <w:tr w:rsidR="00D32459" w:rsidRPr="00774933" w:rsidTr="00D32459">
        <w:trPr>
          <w:trHeight w:val="3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3925,0</w:t>
            </w:r>
          </w:p>
        </w:tc>
      </w:tr>
      <w:tr w:rsidR="00D32459" w:rsidRPr="00774933" w:rsidTr="00D32459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3925,0</w:t>
            </w:r>
          </w:p>
        </w:tc>
      </w:tr>
      <w:tr w:rsidR="00D32459" w:rsidRPr="00774933" w:rsidTr="00D32459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2753,2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2753,2</w:t>
            </w:r>
          </w:p>
        </w:tc>
      </w:tr>
      <w:tr w:rsidR="00D32459" w:rsidRPr="00774933" w:rsidTr="00D32459">
        <w:trPr>
          <w:trHeight w:val="42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2753,2</w:t>
            </w:r>
          </w:p>
        </w:tc>
      </w:tr>
      <w:tr w:rsidR="00D32459" w:rsidRPr="00774933" w:rsidTr="00D32459">
        <w:trPr>
          <w:trHeight w:val="6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85,0</w:t>
            </w:r>
          </w:p>
        </w:tc>
      </w:tr>
      <w:tr w:rsidR="00D32459" w:rsidRPr="00774933" w:rsidTr="00D32459">
        <w:trPr>
          <w:trHeight w:val="1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85,0</w:t>
            </w:r>
          </w:p>
        </w:tc>
      </w:tr>
      <w:tr w:rsidR="00D32459" w:rsidRPr="00774933" w:rsidTr="00D32459">
        <w:trPr>
          <w:trHeight w:val="33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85,0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300,0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300,0</w:t>
            </w:r>
          </w:p>
        </w:tc>
      </w:tr>
      <w:tr w:rsidR="00D32459" w:rsidRPr="00774933" w:rsidTr="00D32459">
        <w:trPr>
          <w:trHeight w:val="27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300,0</w:t>
            </w:r>
          </w:p>
        </w:tc>
      </w:tr>
      <w:tr w:rsidR="00D32459" w:rsidRPr="00774933" w:rsidTr="00D32459">
        <w:trPr>
          <w:trHeight w:val="27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 xml:space="preserve">Прочие мероприятия по благоустройству </w:t>
            </w:r>
            <w:r w:rsidRPr="00774933">
              <w:lastRenderedPageBreak/>
              <w:t>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lastRenderedPageBreak/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785,2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785,2</w:t>
            </w:r>
          </w:p>
        </w:tc>
      </w:tr>
      <w:tr w:rsidR="00D32459" w:rsidRPr="00774933" w:rsidTr="00D32459">
        <w:trPr>
          <w:trHeight w:val="29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785,2</w:t>
            </w:r>
          </w:p>
        </w:tc>
      </w:tr>
      <w:tr w:rsidR="00D32459" w:rsidRPr="00774933" w:rsidTr="00D32459">
        <w:trPr>
          <w:trHeight w:val="5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1,6</w:t>
            </w:r>
          </w:p>
        </w:tc>
      </w:tr>
      <w:tr w:rsidR="00D32459" w:rsidRPr="00774933" w:rsidTr="00D32459">
        <w:trPr>
          <w:trHeight w:val="2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1,6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1,6</w:t>
            </w:r>
          </w:p>
        </w:tc>
      </w:tr>
      <w:tr w:rsidR="00D32459" w:rsidRPr="00774933" w:rsidTr="00D32459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3 636,8</w:t>
            </w:r>
          </w:p>
        </w:tc>
      </w:tr>
      <w:tr w:rsidR="00D32459" w:rsidRPr="00774933" w:rsidTr="00D32459">
        <w:trPr>
          <w:trHeight w:val="5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3 636,8</w:t>
            </w:r>
          </w:p>
        </w:tc>
      </w:tr>
      <w:tr w:rsidR="00D32459" w:rsidRPr="00774933" w:rsidTr="00D32459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3 636,8</w:t>
            </w:r>
          </w:p>
        </w:tc>
      </w:tr>
      <w:tr w:rsidR="00D32459" w:rsidRPr="00774933" w:rsidTr="00D32459">
        <w:trPr>
          <w:trHeight w:val="88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r w:rsidRPr="00774933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3 600,0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3 600,0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3 600,0</w:t>
            </w:r>
          </w:p>
        </w:tc>
      </w:tr>
      <w:tr w:rsidR="00D32459" w:rsidRPr="00774933" w:rsidTr="00D32459">
        <w:trPr>
          <w:trHeight w:val="39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Учреждения культуры и мероприятия в сфере культуры и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 xml:space="preserve">9900000800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36,8</w:t>
            </w:r>
          </w:p>
        </w:tc>
      </w:tr>
      <w:tr w:rsidR="00D32459" w:rsidRPr="00774933" w:rsidTr="00D32459">
        <w:trPr>
          <w:trHeight w:val="11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Расходы на обеспечение деятельности сельских домов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 xml:space="preserve">9900000810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36,8</w:t>
            </w:r>
          </w:p>
        </w:tc>
      </w:tr>
      <w:tr w:rsidR="00D32459" w:rsidRPr="00774933" w:rsidTr="00D32459">
        <w:trPr>
          <w:trHeight w:val="25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 xml:space="preserve">9900000670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36,8</w:t>
            </w:r>
          </w:p>
        </w:tc>
      </w:tr>
      <w:tr w:rsidR="00D32459" w:rsidRPr="00774933" w:rsidTr="00D32459">
        <w:trPr>
          <w:trHeight w:val="5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 xml:space="preserve">9900000670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36,8</w:t>
            </w:r>
          </w:p>
        </w:tc>
      </w:tr>
      <w:tr w:rsidR="00D32459" w:rsidRPr="00774933" w:rsidTr="00D32459">
        <w:trPr>
          <w:trHeight w:val="5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b/>
                <w:bCs/>
                <w:i/>
                <w:iCs/>
                <w:color w:val="000000"/>
              </w:rPr>
            </w:pPr>
            <w:r w:rsidRPr="00774933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  <w:i/>
                <w:iCs/>
              </w:rPr>
            </w:pPr>
            <w:r w:rsidRPr="00774933">
              <w:rPr>
                <w:b/>
                <w:bCs/>
                <w:i/>
                <w:iCs/>
              </w:rPr>
              <w:t>100,0</w:t>
            </w:r>
          </w:p>
        </w:tc>
      </w:tr>
      <w:tr w:rsidR="00D32459" w:rsidRPr="00774933" w:rsidTr="00D32459">
        <w:trPr>
          <w:trHeight w:val="5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color w:val="000000"/>
              </w:rPr>
            </w:pPr>
            <w:r w:rsidRPr="0077493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100,0</w:t>
            </w:r>
          </w:p>
        </w:tc>
      </w:tr>
      <w:tr w:rsidR="00D32459" w:rsidRPr="00774933" w:rsidTr="00D32459">
        <w:trPr>
          <w:trHeight w:val="5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100,0</w:t>
            </w:r>
          </w:p>
        </w:tc>
      </w:tr>
      <w:tr w:rsidR="00D32459" w:rsidRPr="00774933" w:rsidTr="00D32459">
        <w:trPr>
          <w:trHeight w:val="27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gramStart"/>
            <w:r w:rsidRPr="00774933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74933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</w:t>
            </w:r>
            <w:r w:rsidRPr="00774933">
              <w:lastRenderedPageBreak/>
              <w:t>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lastRenderedPageBreak/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50,0</w:t>
            </w:r>
          </w:p>
        </w:tc>
      </w:tr>
      <w:tr w:rsidR="00D32459" w:rsidRPr="00774933" w:rsidTr="00D32459">
        <w:trPr>
          <w:trHeight w:val="55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r w:rsidRPr="00774933">
              <w:lastRenderedPageBreak/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50,0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r w:rsidRPr="0077493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50,0</w:t>
            </w:r>
          </w:p>
        </w:tc>
      </w:tr>
      <w:tr w:rsidR="00D32459" w:rsidRPr="00774933" w:rsidTr="00D32459">
        <w:trPr>
          <w:trHeight w:val="201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color w:val="000000"/>
              </w:rPr>
            </w:pPr>
            <w:proofErr w:type="spellStart"/>
            <w:r w:rsidRPr="00774933">
              <w:rPr>
                <w:color w:val="000000"/>
              </w:rPr>
              <w:t>Софинансирование</w:t>
            </w:r>
            <w:proofErr w:type="spellEnd"/>
            <w:r w:rsidRPr="00774933">
              <w:rPr>
                <w:color w:val="000000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50,0</w:t>
            </w:r>
          </w:p>
        </w:tc>
      </w:tr>
      <w:tr w:rsidR="00D32459" w:rsidRPr="00774933" w:rsidTr="00D32459">
        <w:trPr>
          <w:trHeight w:val="21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color w:val="000000"/>
              </w:rPr>
            </w:pPr>
            <w:r w:rsidRPr="007749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50,0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color w:val="000000"/>
              </w:rPr>
            </w:pPr>
            <w:r w:rsidRPr="0077493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50,0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b/>
                <w:bCs/>
                <w:color w:val="000000"/>
              </w:rPr>
            </w:pPr>
            <w:r w:rsidRPr="0077493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</w:rPr>
            </w:pPr>
            <w:r w:rsidRPr="00774933">
              <w:rPr>
                <w:b/>
                <w:bCs/>
              </w:rPr>
              <w:t>455,0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color w:val="000000"/>
              </w:rPr>
            </w:pPr>
            <w:r w:rsidRPr="00774933">
              <w:rPr>
                <w:color w:val="000000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25,0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25,0</w:t>
            </w:r>
          </w:p>
        </w:tc>
      </w:tr>
      <w:tr w:rsidR="00D32459" w:rsidRPr="00774933" w:rsidTr="00D32459">
        <w:trPr>
          <w:trHeight w:val="343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color w:val="000000"/>
              </w:rPr>
            </w:pPr>
            <w:r w:rsidRPr="00774933">
              <w:rPr>
                <w:color w:val="00000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25,0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25,0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25,0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430,0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430,0</w:t>
            </w:r>
          </w:p>
        </w:tc>
      </w:tr>
      <w:tr w:rsidR="00D32459" w:rsidRPr="00774933" w:rsidTr="00D32459">
        <w:trPr>
          <w:trHeight w:val="130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774933">
              <w:t>округ</w:t>
            </w:r>
            <w:proofErr w:type="gramEnd"/>
            <w:r w:rsidRPr="00774933">
              <w:t xml:space="preserve"> ЗАТО </w:t>
            </w:r>
            <w:proofErr w:type="spellStart"/>
            <w:r w:rsidRPr="00774933">
              <w:t>Северск</w:t>
            </w:r>
            <w:proofErr w:type="spellEnd"/>
            <w:r w:rsidRPr="00774933">
              <w:t xml:space="preserve"> ТО"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300,0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300,0</w:t>
            </w:r>
          </w:p>
        </w:tc>
      </w:tr>
      <w:tr w:rsidR="00D32459" w:rsidRPr="00774933" w:rsidTr="00D32459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300,0</w:t>
            </w:r>
          </w:p>
        </w:tc>
      </w:tr>
      <w:tr w:rsidR="00D32459" w:rsidRPr="00774933" w:rsidTr="00D32459">
        <w:trPr>
          <w:trHeight w:val="254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roofErr w:type="spellStart"/>
            <w:r w:rsidRPr="00774933">
              <w:lastRenderedPageBreak/>
              <w:t>Софинансирование</w:t>
            </w:r>
            <w:proofErr w:type="spellEnd"/>
            <w:r w:rsidRPr="00774933">
              <w:t xml:space="preserve">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774933">
              <w:t>Северск</w:t>
            </w:r>
            <w:proofErr w:type="spellEnd"/>
            <w:r w:rsidRPr="00774933">
              <w:t xml:space="preserve">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100,0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100,0</w:t>
            </w:r>
          </w:p>
        </w:tc>
      </w:tr>
      <w:tr w:rsidR="00D32459" w:rsidRPr="00774933" w:rsidTr="00D32459">
        <w:trPr>
          <w:trHeight w:val="5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100,0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30,0</w:t>
            </w:r>
          </w:p>
        </w:tc>
      </w:tr>
      <w:tr w:rsidR="00D32459" w:rsidRPr="00774933" w:rsidTr="00D32459">
        <w:trPr>
          <w:trHeight w:val="51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30,0</w:t>
            </w:r>
          </w:p>
        </w:tc>
      </w:tr>
      <w:tr w:rsidR="00D32459" w:rsidRPr="00774933" w:rsidTr="00D32459">
        <w:trPr>
          <w:trHeight w:val="80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pPr>
              <w:rPr>
                <w:b/>
                <w:bCs/>
              </w:rPr>
            </w:pPr>
            <w:r w:rsidRPr="00774933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b/>
                <w:bCs/>
              </w:rPr>
            </w:pPr>
            <w:r w:rsidRPr="00774933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  <w:rPr>
                <w:b/>
                <w:bCs/>
              </w:rPr>
            </w:pPr>
            <w:r w:rsidRPr="00774933">
              <w:rPr>
                <w:b/>
                <w:bCs/>
              </w:rPr>
              <w:t>987,5</w:t>
            </w:r>
          </w:p>
        </w:tc>
      </w:tr>
      <w:tr w:rsidR="00D32459" w:rsidRPr="00774933" w:rsidTr="00D32459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987,5</w:t>
            </w:r>
          </w:p>
        </w:tc>
      </w:tr>
      <w:tr w:rsidR="00D32459" w:rsidRPr="00774933" w:rsidTr="00D32459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roofErr w:type="spellStart"/>
            <w:r w:rsidRPr="00774933">
              <w:t>Непрограммное</w:t>
            </w:r>
            <w:proofErr w:type="spellEnd"/>
            <w:r w:rsidRPr="00774933">
              <w:t xml:space="preserve">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987,5</w:t>
            </w:r>
          </w:p>
        </w:tc>
      </w:tr>
      <w:tr w:rsidR="00D32459" w:rsidRPr="00774933" w:rsidTr="00D32459">
        <w:trPr>
          <w:trHeight w:val="9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405,6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405,6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405,6</w:t>
            </w:r>
          </w:p>
        </w:tc>
      </w:tr>
      <w:tr w:rsidR="00D32459" w:rsidRPr="00774933" w:rsidTr="00D32459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581,9</w:t>
            </w:r>
          </w:p>
        </w:tc>
      </w:tr>
      <w:tr w:rsidR="00D32459" w:rsidRPr="00774933" w:rsidTr="00D32459">
        <w:trPr>
          <w:trHeight w:val="308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774933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74933">
              <w:t xml:space="preserve"> в оказании помощи по организации в границах поселения </w:t>
            </w:r>
            <w:proofErr w:type="spellStart"/>
            <w:r w:rsidRPr="00774933">
              <w:t>электро</w:t>
            </w:r>
            <w:proofErr w:type="spellEnd"/>
            <w:r w:rsidRPr="00774933">
              <w:t xml:space="preserve">-, тепло, </w:t>
            </w:r>
            <w:proofErr w:type="spellStart"/>
            <w:r w:rsidRPr="00774933">
              <w:t>газо</w:t>
            </w:r>
            <w:proofErr w:type="spellEnd"/>
            <w:r w:rsidRPr="00774933">
              <w:t>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119,3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119,3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119,3</w:t>
            </w:r>
          </w:p>
        </w:tc>
      </w:tr>
      <w:tr w:rsidR="00D32459" w:rsidRPr="00774933" w:rsidTr="00D32459">
        <w:trPr>
          <w:trHeight w:val="12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20,0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20,0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20,0</w:t>
            </w:r>
          </w:p>
        </w:tc>
      </w:tr>
      <w:tr w:rsidR="00D32459" w:rsidRPr="00774933" w:rsidTr="00D32459">
        <w:trPr>
          <w:trHeight w:val="114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442,6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442,6</w:t>
            </w:r>
          </w:p>
        </w:tc>
      </w:tr>
      <w:tr w:rsidR="00D32459" w:rsidRPr="00774933" w:rsidTr="00D32459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59" w:rsidRPr="00774933" w:rsidRDefault="00D32459" w:rsidP="00F70844">
            <w:r w:rsidRPr="00774933"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  <w:rPr>
                <w:color w:val="000000"/>
              </w:rPr>
            </w:pPr>
            <w:r w:rsidRPr="00774933">
              <w:rPr>
                <w:color w:val="000000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59" w:rsidRPr="00774933" w:rsidRDefault="00D32459" w:rsidP="00F70844">
            <w:pPr>
              <w:jc w:val="center"/>
            </w:pPr>
            <w:r w:rsidRPr="00774933"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59" w:rsidRPr="00774933" w:rsidRDefault="00D32459" w:rsidP="00F70844">
            <w:pPr>
              <w:jc w:val="right"/>
            </w:pPr>
            <w:r w:rsidRPr="00774933">
              <w:t>442,6</w:t>
            </w:r>
          </w:p>
        </w:tc>
      </w:tr>
    </w:tbl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sectPr w:rsidR="00D32459" w:rsidSect="00BA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82"/>
    <w:rsid w:val="0024510B"/>
    <w:rsid w:val="00267182"/>
    <w:rsid w:val="00283A42"/>
    <w:rsid w:val="0040770F"/>
    <w:rsid w:val="008B5817"/>
    <w:rsid w:val="00BA5984"/>
    <w:rsid w:val="00D3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459"/>
    <w:pPr>
      <w:keepNext/>
      <w:numPr>
        <w:numId w:val="1"/>
      </w:numPr>
      <w:suppressAutoHyphens/>
      <w:jc w:val="right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D32459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D32459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D32459"/>
    <w:pPr>
      <w:keepNext/>
      <w:numPr>
        <w:ilvl w:val="3"/>
        <w:numId w:val="1"/>
      </w:numPr>
      <w:suppressAutoHyphens/>
      <w:jc w:val="both"/>
      <w:outlineLvl w:val="3"/>
    </w:pPr>
    <w:rPr>
      <w:sz w:val="28"/>
      <w:lang w:eastAsia="zh-CN"/>
    </w:rPr>
  </w:style>
  <w:style w:type="paragraph" w:styleId="5">
    <w:name w:val="heading 5"/>
    <w:basedOn w:val="a"/>
    <w:next w:val="a"/>
    <w:link w:val="50"/>
    <w:qFormat/>
    <w:rsid w:val="00D32459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D32459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8">
    <w:name w:val="heading 8"/>
    <w:basedOn w:val="a"/>
    <w:next w:val="a"/>
    <w:link w:val="80"/>
    <w:qFormat/>
    <w:rsid w:val="00D32459"/>
    <w:pPr>
      <w:keepNext/>
      <w:numPr>
        <w:ilvl w:val="7"/>
        <w:numId w:val="1"/>
      </w:numPr>
      <w:suppressAutoHyphens/>
      <w:jc w:val="both"/>
      <w:outlineLvl w:val="7"/>
    </w:pPr>
    <w:rPr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D32459"/>
    <w:pPr>
      <w:keepNext/>
      <w:numPr>
        <w:ilvl w:val="8"/>
        <w:numId w:val="1"/>
      </w:numPr>
      <w:suppressAutoHyphens/>
      <w:ind w:left="0" w:firstLine="720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5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3245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3245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3245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D3245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D3245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D32459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D32459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32459"/>
  </w:style>
  <w:style w:type="character" w:customStyle="1" w:styleId="WW8Num1z0">
    <w:name w:val="WW8Num1z0"/>
    <w:rsid w:val="00D32459"/>
    <w:rPr>
      <w:rFonts w:ascii="Symbol" w:hAnsi="Symbol" w:cs="Symbol"/>
    </w:rPr>
  </w:style>
  <w:style w:type="character" w:customStyle="1" w:styleId="WW8Num6z1">
    <w:name w:val="WW8Num6z1"/>
    <w:rsid w:val="00D32459"/>
    <w:rPr>
      <w:rFonts w:ascii="Courier New" w:hAnsi="Courier New" w:cs="Courier New"/>
    </w:rPr>
  </w:style>
  <w:style w:type="character" w:customStyle="1" w:styleId="WW8Num6z2">
    <w:name w:val="WW8Num6z2"/>
    <w:rsid w:val="00D32459"/>
    <w:rPr>
      <w:rFonts w:ascii="Wingdings" w:hAnsi="Wingdings" w:cs="Wingdings"/>
    </w:rPr>
  </w:style>
  <w:style w:type="character" w:customStyle="1" w:styleId="WW8Num6z3">
    <w:name w:val="WW8Num6z3"/>
    <w:rsid w:val="00D32459"/>
    <w:rPr>
      <w:rFonts w:ascii="Symbol" w:hAnsi="Symbol" w:cs="Symbol"/>
    </w:rPr>
  </w:style>
  <w:style w:type="character" w:customStyle="1" w:styleId="WW8Num7z0">
    <w:name w:val="WW8Num7z0"/>
    <w:rsid w:val="00D32459"/>
    <w:rPr>
      <w:rFonts w:ascii="Symbol" w:hAnsi="Symbol" w:cs="Symbol"/>
    </w:rPr>
  </w:style>
  <w:style w:type="character" w:customStyle="1" w:styleId="WW8Num8z0">
    <w:name w:val="WW8Num8z0"/>
    <w:rsid w:val="00D32459"/>
    <w:rPr>
      <w:rFonts w:ascii="Symbol" w:hAnsi="Symbol" w:cs="Symbol"/>
    </w:rPr>
  </w:style>
  <w:style w:type="character" w:customStyle="1" w:styleId="WW8Num10z0">
    <w:name w:val="WW8Num10z0"/>
    <w:rsid w:val="00D32459"/>
    <w:rPr>
      <w:rFonts w:ascii="Symbol" w:hAnsi="Symbol" w:cs="Symbol"/>
    </w:rPr>
  </w:style>
  <w:style w:type="character" w:customStyle="1" w:styleId="WW8Num10z1">
    <w:name w:val="WW8Num10z1"/>
    <w:rsid w:val="00D32459"/>
    <w:rPr>
      <w:rFonts w:ascii="Courier New" w:hAnsi="Courier New" w:cs="Courier New"/>
    </w:rPr>
  </w:style>
  <w:style w:type="character" w:customStyle="1" w:styleId="WW8Num10z2">
    <w:name w:val="WW8Num10z2"/>
    <w:rsid w:val="00D32459"/>
    <w:rPr>
      <w:rFonts w:ascii="Wingdings" w:hAnsi="Wingdings" w:cs="Wingdings"/>
    </w:rPr>
  </w:style>
  <w:style w:type="character" w:customStyle="1" w:styleId="WW8Num11z0">
    <w:name w:val="WW8Num11z0"/>
    <w:rsid w:val="00D32459"/>
    <w:rPr>
      <w:sz w:val="24"/>
    </w:rPr>
  </w:style>
  <w:style w:type="character" w:customStyle="1" w:styleId="WW8Num13z0">
    <w:name w:val="WW8Num13z0"/>
    <w:rsid w:val="00D32459"/>
    <w:rPr>
      <w:rFonts w:ascii="Symbol" w:hAnsi="Symbol" w:cs="Symbol"/>
    </w:rPr>
  </w:style>
  <w:style w:type="character" w:customStyle="1" w:styleId="WW8Num13z1">
    <w:name w:val="WW8Num13z1"/>
    <w:rsid w:val="00D32459"/>
    <w:rPr>
      <w:rFonts w:ascii="Courier New" w:hAnsi="Courier New" w:cs="Courier New"/>
    </w:rPr>
  </w:style>
  <w:style w:type="character" w:customStyle="1" w:styleId="WW8Num13z2">
    <w:name w:val="WW8Num13z2"/>
    <w:rsid w:val="00D32459"/>
    <w:rPr>
      <w:rFonts w:ascii="Wingdings" w:hAnsi="Wingdings" w:cs="Wingdings"/>
    </w:rPr>
  </w:style>
  <w:style w:type="character" w:customStyle="1" w:styleId="WW8Num14z1">
    <w:name w:val="WW8Num14z1"/>
    <w:rsid w:val="00D32459"/>
    <w:rPr>
      <w:rFonts w:ascii="Courier New" w:hAnsi="Courier New" w:cs="Courier New"/>
    </w:rPr>
  </w:style>
  <w:style w:type="character" w:customStyle="1" w:styleId="WW8Num14z2">
    <w:name w:val="WW8Num14z2"/>
    <w:rsid w:val="00D32459"/>
    <w:rPr>
      <w:rFonts w:ascii="Wingdings" w:hAnsi="Wingdings" w:cs="Wingdings"/>
    </w:rPr>
  </w:style>
  <w:style w:type="character" w:customStyle="1" w:styleId="WW8Num14z3">
    <w:name w:val="WW8Num14z3"/>
    <w:rsid w:val="00D32459"/>
    <w:rPr>
      <w:rFonts w:ascii="Symbol" w:hAnsi="Symbol" w:cs="Symbol"/>
    </w:rPr>
  </w:style>
  <w:style w:type="character" w:customStyle="1" w:styleId="WW8Num15z1">
    <w:name w:val="WW8Num15z1"/>
    <w:rsid w:val="00D32459"/>
    <w:rPr>
      <w:rFonts w:ascii="Courier New" w:hAnsi="Courier New" w:cs="Courier New"/>
    </w:rPr>
  </w:style>
  <w:style w:type="character" w:customStyle="1" w:styleId="WW8Num15z2">
    <w:name w:val="WW8Num15z2"/>
    <w:rsid w:val="00D32459"/>
    <w:rPr>
      <w:rFonts w:ascii="Wingdings" w:hAnsi="Wingdings" w:cs="Wingdings"/>
    </w:rPr>
  </w:style>
  <w:style w:type="character" w:customStyle="1" w:styleId="WW8Num15z3">
    <w:name w:val="WW8Num15z3"/>
    <w:rsid w:val="00D32459"/>
    <w:rPr>
      <w:rFonts w:ascii="Symbol" w:hAnsi="Symbol" w:cs="Symbol"/>
    </w:rPr>
  </w:style>
  <w:style w:type="character" w:customStyle="1" w:styleId="WW8Num16z0">
    <w:name w:val="WW8Num16z0"/>
    <w:rsid w:val="00D3245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32459"/>
    <w:rPr>
      <w:rFonts w:ascii="Courier New" w:hAnsi="Courier New" w:cs="Courier New"/>
    </w:rPr>
  </w:style>
  <w:style w:type="character" w:customStyle="1" w:styleId="WW8Num16z2">
    <w:name w:val="WW8Num16z2"/>
    <w:rsid w:val="00D32459"/>
    <w:rPr>
      <w:rFonts w:ascii="Wingdings" w:hAnsi="Wingdings" w:cs="Wingdings"/>
    </w:rPr>
  </w:style>
  <w:style w:type="character" w:customStyle="1" w:styleId="WW8Num16z3">
    <w:name w:val="WW8Num16z3"/>
    <w:rsid w:val="00D32459"/>
    <w:rPr>
      <w:rFonts w:ascii="Symbol" w:hAnsi="Symbol" w:cs="Symbol"/>
    </w:rPr>
  </w:style>
  <w:style w:type="character" w:customStyle="1" w:styleId="WW8Num18z0">
    <w:name w:val="WW8Num18z0"/>
    <w:rsid w:val="00D32459"/>
    <w:rPr>
      <w:rFonts w:ascii="Symbol" w:hAnsi="Symbol" w:cs="Symbol"/>
    </w:rPr>
  </w:style>
  <w:style w:type="character" w:customStyle="1" w:styleId="WW8Num18z1">
    <w:name w:val="WW8Num18z1"/>
    <w:rsid w:val="00D32459"/>
    <w:rPr>
      <w:rFonts w:ascii="Courier New" w:hAnsi="Courier New" w:cs="Courier New"/>
    </w:rPr>
  </w:style>
  <w:style w:type="character" w:customStyle="1" w:styleId="WW8Num18z2">
    <w:name w:val="WW8Num18z2"/>
    <w:rsid w:val="00D32459"/>
    <w:rPr>
      <w:rFonts w:ascii="Wingdings" w:hAnsi="Wingdings" w:cs="Wingdings"/>
    </w:rPr>
  </w:style>
  <w:style w:type="character" w:customStyle="1" w:styleId="WW8Num19z0">
    <w:name w:val="WW8Num19z0"/>
    <w:rsid w:val="00D3245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D32459"/>
    <w:rPr>
      <w:rFonts w:ascii="Courier New" w:hAnsi="Courier New" w:cs="Courier New"/>
    </w:rPr>
  </w:style>
  <w:style w:type="character" w:customStyle="1" w:styleId="WW8Num19z2">
    <w:name w:val="WW8Num19z2"/>
    <w:rsid w:val="00D32459"/>
    <w:rPr>
      <w:rFonts w:ascii="Wingdings" w:hAnsi="Wingdings" w:cs="Wingdings"/>
    </w:rPr>
  </w:style>
  <w:style w:type="character" w:customStyle="1" w:styleId="WW8Num19z3">
    <w:name w:val="WW8Num19z3"/>
    <w:rsid w:val="00D32459"/>
    <w:rPr>
      <w:rFonts w:ascii="Symbol" w:hAnsi="Symbol" w:cs="Symbol"/>
    </w:rPr>
  </w:style>
  <w:style w:type="character" w:customStyle="1" w:styleId="WW8Num20z0">
    <w:name w:val="WW8Num20z0"/>
    <w:rsid w:val="00D32459"/>
    <w:rPr>
      <w:rFonts w:ascii="Symbol" w:hAnsi="Symbol" w:cs="Symbol"/>
    </w:rPr>
  </w:style>
  <w:style w:type="character" w:customStyle="1" w:styleId="WW8Num20z1">
    <w:name w:val="WW8Num20z1"/>
    <w:rsid w:val="00D32459"/>
    <w:rPr>
      <w:rFonts w:ascii="Courier New" w:hAnsi="Courier New" w:cs="Courier New"/>
    </w:rPr>
  </w:style>
  <w:style w:type="character" w:customStyle="1" w:styleId="WW8Num20z2">
    <w:name w:val="WW8Num20z2"/>
    <w:rsid w:val="00D32459"/>
    <w:rPr>
      <w:rFonts w:ascii="Wingdings" w:hAnsi="Wingdings" w:cs="Wingdings"/>
    </w:rPr>
  </w:style>
  <w:style w:type="character" w:customStyle="1" w:styleId="WW8Num22z0">
    <w:name w:val="WW8Num22z0"/>
    <w:rsid w:val="00D32459"/>
    <w:rPr>
      <w:rFonts w:ascii="Symbol" w:hAnsi="Symbol" w:cs="Symbol"/>
    </w:rPr>
  </w:style>
  <w:style w:type="character" w:customStyle="1" w:styleId="WW8Num22z1">
    <w:name w:val="WW8Num22z1"/>
    <w:rsid w:val="00D32459"/>
    <w:rPr>
      <w:rFonts w:ascii="Courier New" w:hAnsi="Courier New" w:cs="Courier New"/>
    </w:rPr>
  </w:style>
  <w:style w:type="character" w:customStyle="1" w:styleId="WW8Num22z2">
    <w:name w:val="WW8Num22z2"/>
    <w:rsid w:val="00D32459"/>
    <w:rPr>
      <w:rFonts w:ascii="Wingdings" w:hAnsi="Wingdings" w:cs="Wingdings"/>
    </w:rPr>
  </w:style>
  <w:style w:type="character" w:customStyle="1" w:styleId="WW8Num24z0">
    <w:name w:val="WW8Num24z0"/>
    <w:rsid w:val="00D32459"/>
    <w:rPr>
      <w:rFonts w:ascii="Symbol" w:hAnsi="Symbol" w:cs="Symbol"/>
    </w:rPr>
  </w:style>
  <w:style w:type="character" w:customStyle="1" w:styleId="WW8Num24z1">
    <w:name w:val="WW8Num24z1"/>
    <w:rsid w:val="00D32459"/>
    <w:rPr>
      <w:rFonts w:ascii="Courier New" w:hAnsi="Courier New" w:cs="Courier New"/>
    </w:rPr>
  </w:style>
  <w:style w:type="character" w:customStyle="1" w:styleId="WW8Num24z2">
    <w:name w:val="WW8Num24z2"/>
    <w:rsid w:val="00D32459"/>
    <w:rPr>
      <w:rFonts w:ascii="Wingdings" w:hAnsi="Wingdings" w:cs="Wingdings"/>
    </w:rPr>
  </w:style>
  <w:style w:type="character" w:customStyle="1" w:styleId="WW8Num27z0">
    <w:name w:val="WW8Num27z0"/>
    <w:rsid w:val="00D32459"/>
    <w:rPr>
      <w:rFonts w:ascii="Symbol" w:hAnsi="Symbol" w:cs="Symbol"/>
    </w:rPr>
  </w:style>
  <w:style w:type="character" w:customStyle="1" w:styleId="WW8Num28z0">
    <w:name w:val="WW8Num28z0"/>
    <w:rsid w:val="00D32459"/>
    <w:rPr>
      <w:rFonts w:ascii="Symbol" w:hAnsi="Symbol" w:cs="Symbol"/>
    </w:rPr>
  </w:style>
  <w:style w:type="character" w:customStyle="1" w:styleId="WW8Num28z1">
    <w:name w:val="WW8Num28z1"/>
    <w:rsid w:val="00D32459"/>
    <w:rPr>
      <w:rFonts w:ascii="Courier New" w:hAnsi="Courier New" w:cs="Courier New"/>
    </w:rPr>
  </w:style>
  <w:style w:type="character" w:customStyle="1" w:styleId="WW8Num28z2">
    <w:name w:val="WW8Num28z2"/>
    <w:rsid w:val="00D32459"/>
    <w:rPr>
      <w:rFonts w:ascii="Wingdings" w:hAnsi="Wingdings" w:cs="Wingdings"/>
    </w:rPr>
  </w:style>
  <w:style w:type="character" w:customStyle="1" w:styleId="WW8Num31z0">
    <w:name w:val="WW8Num31z0"/>
    <w:rsid w:val="00D32459"/>
    <w:rPr>
      <w:rFonts w:ascii="Symbol" w:hAnsi="Symbol" w:cs="Symbol"/>
    </w:rPr>
  </w:style>
  <w:style w:type="character" w:customStyle="1" w:styleId="WW8NumSt5z0">
    <w:name w:val="WW8NumSt5z0"/>
    <w:rsid w:val="00D32459"/>
    <w:rPr>
      <w:rFonts w:ascii="Symbol" w:hAnsi="Symbol" w:cs="Symbol"/>
    </w:rPr>
  </w:style>
  <w:style w:type="character" w:customStyle="1" w:styleId="WW8NumSt7z0">
    <w:name w:val="WW8NumSt7z0"/>
    <w:rsid w:val="00D32459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D32459"/>
  </w:style>
  <w:style w:type="character" w:styleId="a3">
    <w:name w:val="page number"/>
    <w:basedOn w:val="12"/>
    <w:rsid w:val="00D32459"/>
  </w:style>
  <w:style w:type="character" w:customStyle="1" w:styleId="a4">
    <w:name w:val="Знак Знак"/>
    <w:rsid w:val="00D32459"/>
    <w:rPr>
      <w:sz w:val="24"/>
      <w:szCs w:val="24"/>
    </w:rPr>
  </w:style>
  <w:style w:type="character" w:customStyle="1" w:styleId="FontStyle14">
    <w:name w:val="Font Style14"/>
    <w:rsid w:val="00D32459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32459"/>
    <w:rPr>
      <w:color w:val="0000FF"/>
      <w:u w:val="single"/>
    </w:rPr>
  </w:style>
  <w:style w:type="character" w:customStyle="1" w:styleId="a6">
    <w:name w:val="Символ нумерации"/>
    <w:rsid w:val="00D32459"/>
  </w:style>
  <w:style w:type="paragraph" w:customStyle="1" w:styleId="a7">
    <w:name w:val="Заголовок"/>
    <w:basedOn w:val="a"/>
    <w:next w:val="a8"/>
    <w:rsid w:val="00D32459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D32459"/>
    <w:pPr>
      <w:suppressAutoHyphens/>
    </w:pPr>
    <w:rPr>
      <w:sz w:val="28"/>
      <w:lang w:eastAsia="zh-CN"/>
    </w:rPr>
  </w:style>
  <w:style w:type="character" w:customStyle="1" w:styleId="a9">
    <w:name w:val="Основной текст Знак"/>
    <w:basedOn w:val="a0"/>
    <w:link w:val="a8"/>
    <w:rsid w:val="00D3245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D32459"/>
    <w:rPr>
      <w:rFonts w:cs="Mangal"/>
    </w:rPr>
  </w:style>
  <w:style w:type="paragraph" w:styleId="ab">
    <w:name w:val="caption"/>
    <w:basedOn w:val="a"/>
    <w:qFormat/>
    <w:rsid w:val="00D324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D32459"/>
    <w:pPr>
      <w:suppressLineNumbers/>
      <w:suppressAutoHyphens/>
    </w:pPr>
    <w:rPr>
      <w:rFonts w:cs="Mangal"/>
      <w:lang w:eastAsia="zh-CN"/>
    </w:rPr>
  </w:style>
  <w:style w:type="paragraph" w:customStyle="1" w:styleId="xl32">
    <w:name w:val="xl32"/>
    <w:basedOn w:val="a"/>
    <w:rsid w:val="00D32459"/>
    <w:pPr>
      <w:suppressAutoHyphens/>
      <w:spacing w:before="280" w:after="280"/>
      <w:jc w:val="right"/>
    </w:pPr>
    <w:rPr>
      <w:lang w:eastAsia="zh-CN"/>
    </w:rPr>
  </w:style>
  <w:style w:type="paragraph" w:customStyle="1" w:styleId="21">
    <w:name w:val="Основной текст 21"/>
    <w:basedOn w:val="a"/>
    <w:rsid w:val="00D32459"/>
    <w:pPr>
      <w:suppressAutoHyphens/>
      <w:spacing w:line="360" w:lineRule="auto"/>
      <w:jc w:val="both"/>
    </w:pPr>
    <w:rPr>
      <w:rFonts w:ascii="Tms Rmn" w:hAnsi="Tms Rmn" w:cs="Tms Rmn"/>
      <w:szCs w:val="20"/>
      <w:lang w:eastAsia="zh-CN"/>
    </w:rPr>
  </w:style>
  <w:style w:type="paragraph" w:styleId="ac">
    <w:name w:val="footer"/>
    <w:basedOn w:val="a"/>
    <w:link w:val="ad"/>
    <w:uiPriority w:val="99"/>
    <w:rsid w:val="00D3245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D32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D32459"/>
    <w:pPr>
      <w:tabs>
        <w:tab w:val="left" w:pos="-993"/>
      </w:tabs>
      <w:suppressAutoHyphens/>
      <w:spacing w:after="120"/>
      <w:jc w:val="both"/>
    </w:pPr>
    <w:rPr>
      <w:rFonts w:ascii="Arial" w:hAnsi="Arial" w:cs="Arial"/>
      <w:lang w:eastAsia="zh-CN"/>
    </w:rPr>
  </w:style>
  <w:style w:type="paragraph" w:customStyle="1" w:styleId="StyleListBulletTimesNewRoman">
    <w:name w:val="Style List Bullet + Times New Roman"/>
    <w:basedOn w:val="14"/>
    <w:rsid w:val="00D32459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D32459"/>
    <w:pPr>
      <w:suppressAutoHyphens/>
      <w:spacing w:after="120"/>
      <w:ind w:left="283"/>
    </w:pPr>
    <w:rPr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D32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D32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D32459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D32459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D3245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3">
    <w:name w:val="Верхний колонтитул Знак"/>
    <w:basedOn w:val="a0"/>
    <w:link w:val="af2"/>
    <w:rsid w:val="00D32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324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324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D3245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D32459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f4">
    <w:name w:val="Balloon Text"/>
    <w:basedOn w:val="a"/>
    <w:link w:val="af5"/>
    <w:rsid w:val="00D32459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D3245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D324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D32459"/>
    <w:pPr>
      <w:tabs>
        <w:tab w:val="left" w:pos="6804"/>
      </w:tabs>
      <w:suppressAutoHyphens/>
      <w:spacing w:before="360"/>
    </w:pPr>
    <w:rPr>
      <w:szCs w:val="20"/>
      <w:lang w:eastAsia="zh-CN"/>
    </w:rPr>
  </w:style>
  <w:style w:type="paragraph" w:customStyle="1" w:styleId="Style2">
    <w:name w:val="Style2"/>
    <w:basedOn w:val="a"/>
    <w:rsid w:val="00D32459"/>
    <w:pPr>
      <w:widowControl w:val="0"/>
      <w:suppressAutoHyphens/>
      <w:autoSpaceDE w:val="0"/>
    </w:pPr>
    <w:rPr>
      <w:lang w:eastAsia="zh-CN"/>
    </w:rPr>
  </w:style>
  <w:style w:type="paragraph" w:customStyle="1" w:styleId="Style5">
    <w:name w:val="Style5"/>
    <w:basedOn w:val="a"/>
    <w:rsid w:val="00D32459"/>
    <w:pPr>
      <w:widowControl w:val="0"/>
      <w:suppressAutoHyphens/>
      <w:autoSpaceDE w:val="0"/>
      <w:spacing w:line="415" w:lineRule="exact"/>
      <w:ind w:hanging="360"/>
      <w:jc w:val="both"/>
    </w:pPr>
    <w:rPr>
      <w:lang w:eastAsia="zh-CN"/>
    </w:rPr>
  </w:style>
  <w:style w:type="paragraph" w:customStyle="1" w:styleId="af7">
    <w:name w:val="Содержимое таблицы"/>
    <w:basedOn w:val="a"/>
    <w:rsid w:val="00D32459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D32459"/>
    <w:pPr>
      <w:jc w:val="center"/>
    </w:pPr>
    <w:rPr>
      <w:b/>
      <w:bCs/>
    </w:rPr>
  </w:style>
  <w:style w:type="paragraph" w:styleId="22">
    <w:name w:val="Body Text 2"/>
    <w:basedOn w:val="a"/>
    <w:link w:val="23"/>
    <w:rsid w:val="00D32459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3">
    <w:name w:val="Основной текст 2 Знак"/>
    <w:basedOn w:val="a0"/>
    <w:link w:val="22"/>
    <w:rsid w:val="00D32459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D3245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32">
    <w:name w:val="Body Text Indent 3"/>
    <w:basedOn w:val="a"/>
    <w:link w:val="33"/>
    <w:rsid w:val="00D3245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324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D32459"/>
    <w:rPr>
      <w:color w:val="800080"/>
      <w:u w:val="single"/>
    </w:rPr>
  </w:style>
  <w:style w:type="paragraph" w:customStyle="1" w:styleId="xl65">
    <w:name w:val="xl65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32459"/>
    <w:pPr>
      <w:spacing w:before="100" w:beforeAutospacing="1" w:after="100" w:afterAutospacing="1"/>
    </w:pPr>
  </w:style>
  <w:style w:type="paragraph" w:customStyle="1" w:styleId="xl71">
    <w:name w:val="xl71"/>
    <w:basedOn w:val="a"/>
    <w:rsid w:val="00D32459"/>
    <w:pPr>
      <w:spacing w:before="100" w:beforeAutospacing="1" w:after="100" w:afterAutospacing="1"/>
    </w:pPr>
  </w:style>
  <w:style w:type="paragraph" w:customStyle="1" w:styleId="xl72">
    <w:name w:val="xl72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D32459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1">
    <w:name w:val="xl81"/>
    <w:basedOn w:val="a"/>
    <w:rsid w:val="00D3245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245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324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D32459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2">
    <w:name w:val="xl122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3">
    <w:name w:val="xl123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24">
    <w:name w:val="xl124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6">
    <w:name w:val="xl12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D3245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7">
    <w:name w:val="xl137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3530</Words>
  <Characters>20124</Characters>
  <Application>Microsoft Office Word</Application>
  <DocSecurity>0</DocSecurity>
  <Lines>167</Lines>
  <Paragraphs>47</Paragraphs>
  <ScaleCrop>false</ScaleCrop>
  <Company/>
  <LinksUpToDate>false</LinksUpToDate>
  <CharactersWithSpaces>23607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2023-11-27T04:45:00Z</dcterms:created>
  <dcterms:modified xsi:type="dcterms:W3CDTF">2023-11-27T04:45:00Z</dcterms:modified>
</cp:coreProperties>
</file>