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AB78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E1F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209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</w:t>
      </w:r>
      <w:r w:rsidR="00705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1F07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1F07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бря 2021 года  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</w:t>
      </w:r>
      <w:r w:rsidR="00705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4E1F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60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-е собрание  </w:t>
      </w:r>
      <w:r w:rsidRPr="00B821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73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утверждении бюджета Калтайского сельского поселения на 2021 год и плановый период 2022, 2023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 декабря 2020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73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4E1F0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18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4E1F0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2E67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20</w:t>
      </w:r>
      <w:r w:rsidR="004E1F0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2021 год: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7C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419A3" w:rsidRPr="00E419A3" w:rsidRDefault="00E419A3" w:rsidP="00E419A3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8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8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D2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AB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D2" w:rsidRPr="00B821D2" w:rsidRDefault="001E7C81" w:rsidP="00B821D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21D2" w:rsidRP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5 изложить в новой редакции.</w:t>
      </w:r>
    </w:p>
    <w:p w:rsid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20" w:rsidRPr="00E14460" w:rsidRDefault="00EE302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E7C81" w:rsidRPr="00E14460" w:rsidRDefault="001E7C81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920"/>
        <w:gridCol w:w="830"/>
        <w:gridCol w:w="860"/>
        <w:gridCol w:w="1430"/>
        <w:gridCol w:w="640"/>
        <w:gridCol w:w="1100"/>
      </w:tblGrid>
      <w:tr w:rsidR="004E1F07" w:rsidRPr="004E1F07" w:rsidTr="004E1F07">
        <w:trPr>
          <w:trHeight w:val="1009"/>
        </w:trPr>
        <w:tc>
          <w:tcPr>
            <w:tcW w:w="97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2021 год 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E1F07" w:rsidRPr="004E1F07" w:rsidTr="004E1F07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27 365,6</w:t>
            </w:r>
          </w:p>
        </w:tc>
      </w:tr>
      <w:tr w:rsidR="004E1F07" w:rsidRPr="004E1F07" w:rsidTr="004E1F07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27 365,6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9089,7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4E1F07" w:rsidRPr="004E1F07" w:rsidTr="004E1F07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4E1F07" w:rsidRPr="004E1F07" w:rsidTr="004E1F07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4E1F07" w:rsidRPr="004E1F07" w:rsidTr="004E1F07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4E1F07" w:rsidRPr="004E1F07" w:rsidTr="004E1F07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E1F07" w:rsidRPr="004E1F07" w:rsidTr="004E1F07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E1F07" w:rsidRPr="004E1F07" w:rsidTr="004E1F07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E1F07" w:rsidRPr="004E1F07" w:rsidTr="004E1F07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E1F07" w:rsidRPr="004E1F07" w:rsidTr="004E1F07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7341,0</w:t>
            </w:r>
          </w:p>
        </w:tc>
      </w:tr>
      <w:tr w:rsidR="004E1F07" w:rsidRPr="004E1F07" w:rsidTr="004E1F07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7341,0</w:t>
            </w:r>
          </w:p>
        </w:tc>
      </w:tr>
      <w:tr w:rsidR="004E1F07" w:rsidRPr="004E1F07" w:rsidTr="004E1F07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3849,8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3849,8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3371,0</w:t>
            </w:r>
          </w:p>
        </w:tc>
      </w:tr>
      <w:tr w:rsidR="004E1F07" w:rsidRPr="004E1F07" w:rsidTr="004E1F07">
        <w:trPr>
          <w:trHeight w:val="8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4E1F07" w:rsidRPr="004E1F07" w:rsidTr="004E1F07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4E1F07" w:rsidRPr="004E1F07" w:rsidTr="004E1F07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764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64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7,5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E1F07" w:rsidRPr="004E1F07" w:rsidTr="004E1F07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E1F07" w:rsidRPr="004E1F07" w:rsidTr="004E1F07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E1F07" w:rsidRPr="004E1F07" w:rsidTr="004E1F07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E1F07" w:rsidRPr="004E1F07" w:rsidTr="004E1F07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E1F07" w:rsidRPr="004E1F07" w:rsidTr="004E1F07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4E1F07" w:rsidRPr="004E1F07" w:rsidTr="004E1F07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764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E1F07" w:rsidRPr="004E1F07" w:rsidTr="004E1F0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764135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1F07"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1F07" w:rsidRPr="004E1F07" w:rsidTr="004E1F07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4E1F07" w:rsidRPr="004E1F07" w:rsidTr="004E1F07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4E1F07" w:rsidRPr="004E1F07" w:rsidTr="004E1F07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E1F07" w:rsidRPr="004E1F07" w:rsidTr="004E1F07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322,0</w:t>
            </w:r>
          </w:p>
        </w:tc>
      </w:tr>
      <w:tr w:rsidR="004E1F07" w:rsidRPr="004E1F07" w:rsidTr="004E1F07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E1F07" w:rsidRPr="004E1F07" w:rsidTr="004E1F07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E1F07" w:rsidRPr="004E1F07" w:rsidTr="004E1F07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3559,6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3428,2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2928,2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2758,2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2758,2</w:t>
            </w:r>
          </w:p>
        </w:tc>
      </w:tr>
      <w:tr w:rsidR="004E1F07" w:rsidRPr="004E1F07" w:rsidTr="004E1F0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2758,2</w:t>
            </w:r>
          </w:p>
        </w:tc>
      </w:tr>
      <w:tr w:rsidR="004E1F07" w:rsidRPr="004E1F07" w:rsidTr="004E1F07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4E1F07" w:rsidRPr="004E1F07" w:rsidTr="004E1F07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5 566,8</w:t>
            </w:r>
          </w:p>
        </w:tc>
      </w:tr>
      <w:tr w:rsidR="004E1F07" w:rsidRPr="004E1F07" w:rsidTr="004E1F07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E1F07" w:rsidRPr="004E1F07" w:rsidTr="004E1F0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2 281,6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комфортности проживания на территории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F07" w:rsidRPr="004E1F07" w:rsidTr="004E1F0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(или) ремонт объектов коммунального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1 581,6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1 421,1</w:t>
            </w:r>
          </w:p>
        </w:tc>
      </w:tr>
      <w:tr w:rsidR="004E1F07" w:rsidRPr="004E1F07" w:rsidTr="004E1F07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1 421,1</w:t>
            </w:r>
          </w:p>
        </w:tc>
      </w:tr>
      <w:tr w:rsidR="004E1F07" w:rsidRPr="004E1F07" w:rsidTr="004E1F07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1 342,8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1 342,8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1 342,8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4E1F07" w:rsidRPr="004E1F07" w:rsidTr="004E1F07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3272,1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3272,1</w:t>
            </w:r>
          </w:p>
        </w:tc>
      </w:tr>
      <w:tr w:rsidR="004E1F07" w:rsidRPr="004E1F07" w:rsidTr="004E1F0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</w:t>
            </w:r>
          </w:p>
        </w:tc>
      </w:tr>
      <w:tr w:rsidR="004E1F07" w:rsidRPr="004E1F07" w:rsidTr="004E1F07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</w:t>
            </w:r>
          </w:p>
        </w:tc>
      </w:tr>
      <w:tr w:rsidR="004E1F07" w:rsidRPr="004E1F07" w:rsidTr="004E1F0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E1F07" w:rsidRPr="004E1F07" w:rsidTr="004E1F07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4E1F07" w:rsidRPr="004E1F07" w:rsidTr="004E1F0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4E1F07" w:rsidRPr="004E1F07" w:rsidTr="004E1F07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мест </w:t>
            </w:r>
            <w:proofErr w:type="spell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несанкционнированного</w:t>
            </w:r>
            <w:proofErr w:type="spell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4E1F07" w:rsidRPr="004E1F07" w:rsidTr="004E1F07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E1F07" w:rsidRPr="004E1F07" w:rsidTr="004E1F07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49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4E1F07" w:rsidRPr="004E1F07" w:rsidTr="004E1F07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1F07" w:rsidRPr="004E1F07" w:rsidTr="004E1F07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1F07" w:rsidRPr="004E1F07" w:rsidTr="004E1F07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4E1F07" w:rsidRPr="004E1F07" w:rsidTr="004E1F07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4E1F07" w:rsidRPr="004E1F07" w:rsidTr="004E1F0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4E1F07" w:rsidRPr="004E1F07" w:rsidTr="004E1F07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4E1F07" w:rsidRPr="004E1F07" w:rsidTr="004E1F07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4E1F07" w:rsidRPr="004E1F07" w:rsidTr="004E1F07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1F07" w:rsidRPr="004E1F07" w:rsidTr="004E1F07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4E1F07" w:rsidRPr="004E1F07" w:rsidTr="004E1F07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E1F07" w:rsidRPr="004E1F07" w:rsidTr="004E1F07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07" w:rsidRPr="004E1F07" w:rsidRDefault="004E1F07" w:rsidP="004E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07" w:rsidRPr="004E1F07" w:rsidRDefault="004E1F07" w:rsidP="004E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4E1F07" w:rsidRDefault="004E1F0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5 к бюджету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2021 год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2022 и 2023 годов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0063" w:rsidRPr="00E419A3" w:rsidRDefault="00E40063" w:rsidP="00E40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Объем межбюджетных трансфертов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бюджету Калтайского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 бюджета Томского района </w:t>
      </w:r>
    </w:p>
    <w:p w:rsidR="00E40063" w:rsidRPr="00E419A3" w:rsidRDefault="00E40063" w:rsidP="00E40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2021 год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 плановый период 2022 и 2023 годов</w:t>
      </w: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E4006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(тыс. 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819"/>
        <w:gridCol w:w="1120"/>
        <w:gridCol w:w="1148"/>
        <w:gridCol w:w="1134"/>
      </w:tblGrid>
      <w:tr w:rsidR="001E7C81" w:rsidRPr="001E7C81" w:rsidTr="001E7C81">
        <w:trPr>
          <w:trHeight w:val="93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2021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</w:tr>
      <w:tr w:rsidR="001E7C81" w:rsidRPr="001E7C81" w:rsidTr="001E7C8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C81" w:rsidRPr="001E7C81" w:rsidTr="001E7C81">
        <w:trPr>
          <w:trHeight w:val="6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14 752,2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11 009,0</w:t>
            </w:r>
          </w:p>
        </w:tc>
      </w:tr>
      <w:tr w:rsidR="001E7C81" w:rsidRPr="001E7C81" w:rsidTr="001E7C8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1E7C81" w:rsidRPr="001E7C81" w:rsidTr="001E7C81">
        <w:trPr>
          <w:trHeight w:val="6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1E7C81" w:rsidRPr="001E7C81" w:rsidTr="001E7C8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1E7C81" w:rsidRPr="001E7C81" w:rsidTr="001E7C81">
        <w:trPr>
          <w:trHeight w:val="9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</w:tr>
      <w:tr w:rsidR="001E7C81" w:rsidRPr="001E7C81" w:rsidTr="001E7C81">
        <w:trPr>
          <w:trHeight w:val="9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1E7C81" w:rsidRPr="001E7C81" w:rsidTr="001E7C8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7C81" w:rsidRPr="001E7C81" w:rsidTr="001E7C81">
        <w:trPr>
          <w:trHeight w:val="155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7C81" w:rsidRPr="001E7C81" w:rsidTr="001E7C8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7C81" w:rsidRPr="001E7C81" w:rsidTr="001E7C81">
        <w:trPr>
          <w:trHeight w:val="28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7C81" w:rsidRPr="001E7C81" w:rsidTr="001E7C8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81" w:rsidRPr="001E7C81" w:rsidTr="001E7C81">
        <w:trPr>
          <w:trHeight w:val="6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7C81" w:rsidRPr="001E7C81" w:rsidTr="001E7C81">
        <w:trPr>
          <w:trHeight w:val="9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ФНР АТР Распоряжение АТР от07.09.2021 №321-П единовременная </w:t>
            </w:r>
            <w:proofErr w:type="gramStart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пострадавших</w:t>
            </w:r>
            <w:proofErr w:type="gramEnd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пожара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81" w:rsidRPr="001E7C81" w:rsidTr="001E7C81">
        <w:trPr>
          <w:trHeight w:val="9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из ФНР АТР Распоряжение АТР от 09.11.2021 №414-П единовременная </w:t>
            </w:r>
            <w:proofErr w:type="gramStart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пострадавших</w:t>
            </w:r>
            <w:proofErr w:type="gramEnd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пожара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81" w:rsidRPr="001E7C81" w:rsidTr="001E7C81">
        <w:trPr>
          <w:trHeight w:val="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Распоряжение АТР №210-П от 04.06.2021 на аварийно-восстановительные работы на водопроводе в </w:t>
            </w:r>
            <w:proofErr w:type="spellStart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81" w:rsidRPr="001E7C81" w:rsidTr="001E7C81">
        <w:trPr>
          <w:trHeight w:val="6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7C81" w:rsidRPr="001E7C81" w:rsidTr="001E7C81">
        <w:trPr>
          <w:trHeight w:val="6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транспортной инфраструктуры жилищных застроек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81" w:rsidRPr="001E7C81" w:rsidTr="001E7C81">
        <w:trPr>
          <w:trHeight w:val="9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основного мероприятия "Капитальный ремонт объектов коммунального хозяйства"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81" w:rsidRPr="001E7C81" w:rsidTr="001E7C81">
        <w:trPr>
          <w:trHeight w:val="9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81" w:rsidRPr="001E7C81" w:rsidRDefault="001E7C81" w:rsidP="001E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7C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81" w:rsidRPr="001E7C81" w:rsidRDefault="001E7C81" w:rsidP="001E7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7C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E7C81" w:rsidRDefault="001E7C81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E7C81" w:rsidRDefault="001E7C81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E7C81" w:rsidRDefault="001E7C81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8A6" w:rsidRDefault="008848A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8A6" w:rsidRDefault="008848A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8A6" w:rsidRPr="00E40063" w:rsidRDefault="008848A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F05116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5CAF"/>
    <w:rsid w:val="00102E3E"/>
    <w:rsid w:val="00131543"/>
    <w:rsid w:val="00132283"/>
    <w:rsid w:val="0015432F"/>
    <w:rsid w:val="001926E5"/>
    <w:rsid w:val="001E7C81"/>
    <w:rsid w:val="001F4CAA"/>
    <w:rsid w:val="00200B6F"/>
    <w:rsid w:val="00202A7C"/>
    <w:rsid w:val="00206A3D"/>
    <w:rsid w:val="0025537C"/>
    <w:rsid w:val="00265DE9"/>
    <w:rsid w:val="00296956"/>
    <w:rsid w:val="002D046D"/>
    <w:rsid w:val="002E67E6"/>
    <w:rsid w:val="003D4AD2"/>
    <w:rsid w:val="003F2391"/>
    <w:rsid w:val="00444601"/>
    <w:rsid w:val="00447605"/>
    <w:rsid w:val="0045259E"/>
    <w:rsid w:val="0049300F"/>
    <w:rsid w:val="004E1F07"/>
    <w:rsid w:val="00524D7D"/>
    <w:rsid w:val="00565470"/>
    <w:rsid w:val="00614CAB"/>
    <w:rsid w:val="00663765"/>
    <w:rsid w:val="00692796"/>
    <w:rsid w:val="007057AC"/>
    <w:rsid w:val="007510DC"/>
    <w:rsid w:val="00764135"/>
    <w:rsid w:val="0081561B"/>
    <w:rsid w:val="00833252"/>
    <w:rsid w:val="00842030"/>
    <w:rsid w:val="008848A6"/>
    <w:rsid w:val="008A2D9C"/>
    <w:rsid w:val="008E335D"/>
    <w:rsid w:val="00923448"/>
    <w:rsid w:val="00932098"/>
    <w:rsid w:val="00965936"/>
    <w:rsid w:val="009723F8"/>
    <w:rsid w:val="00972B99"/>
    <w:rsid w:val="009735D6"/>
    <w:rsid w:val="009E1661"/>
    <w:rsid w:val="00A77818"/>
    <w:rsid w:val="00AB789F"/>
    <w:rsid w:val="00AD27F5"/>
    <w:rsid w:val="00AD7626"/>
    <w:rsid w:val="00B263AA"/>
    <w:rsid w:val="00B545EA"/>
    <w:rsid w:val="00B821D2"/>
    <w:rsid w:val="00C0484D"/>
    <w:rsid w:val="00C63A14"/>
    <w:rsid w:val="00C657D4"/>
    <w:rsid w:val="00C73522"/>
    <w:rsid w:val="00C74DC3"/>
    <w:rsid w:val="00CB0AB4"/>
    <w:rsid w:val="00CD3BE6"/>
    <w:rsid w:val="00CF34CE"/>
    <w:rsid w:val="00D03BA2"/>
    <w:rsid w:val="00D142F9"/>
    <w:rsid w:val="00D15F6E"/>
    <w:rsid w:val="00D83DBC"/>
    <w:rsid w:val="00D91537"/>
    <w:rsid w:val="00DE1A1D"/>
    <w:rsid w:val="00DF0214"/>
    <w:rsid w:val="00E14460"/>
    <w:rsid w:val="00E23939"/>
    <w:rsid w:val="00E35DF9"/>
    <w:rsid w:val="00E40063"/>
    <w:rsid w:val="00E419A3"/>
    <w:rsid w:val="00EA34BA"/>
    <w:rsid w:val="00EA37C1"/>
    <w:rsid w:val="00EE3020"/>
    <w:rsid w:val="00F05116"/>
    <w:rsid w:val="00F05307"/>
    <w:rsid w:val="00F438F6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6974-FE4C-439E-9870-3B1C6157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2021-06-29T08:44:00Z</cp:lastPrinted>
  <dcterms:created xsi:type="dcterms:W3CDTF">2021-11-26T09:09:00Z</dcterms:created>
  <dcterms:modified xsi:type="dcterms:W3CDTF">2022-03-24T07:59:00Z</dcterms:modified>
</cp:coreProperties>
</file>