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Муниципальное образование «Калтайское сельское поселение»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Калтайского сельского поселения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РЕШЕНИЕ  №</w:t>
      </w:r>
      <w:r w:rsidR="00AB789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2E67E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200</w:t>
      </w:r>
    </w:p>
    <w:p w:rsidR="00B821D2" w:rsidRPr="00B821D2" w:rsidRDefault="00B821D2" w:rsidP="00B82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proofErr w:type="spellStart"/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Start"/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>.К</w:t>
      </w:r>
      <w:proofErr w:type="gramEnd"/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>алтай</w:t>
      </w:r>
      <w:proofErr w:type="spellEnd"/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</w:t>
      </w:r>
      <w:r w:rsidR="007057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2E67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2E67E6">
        <w:rPr>
          <w:rFonts w:ascii="Times New Roman" w:eastAsia="Times New Roman" w:hAnsi="Times New Roman" w:cs="Times New Roman"/>
          <w:sz w:val="24"/>
          <w:szCs w:val="24"/>
          <w:lang w:eastAsia="zh-CN"/>
        </w:rPr>
        <w:t>0 ок</w:t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тября 2021 года  </w:t>
      </w:r>
    </w:p>
    <w:p w:rsidR="00B821D2" w:rsidRPr="00B821D2" w:rsidRDefault="00B821D2" w:rsidP="00B82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821D2" w:rsidRPr="00B821D2" w:rsidRDefault="00B821D2" w:rsidP="00B82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               </w:t>
      </w:r>
      <w:r w:rsidR="007057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="002E67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59</w:t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-е собрание  </w:t>
      </w:r>
      <w:r w:rsidRPr="00B821D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IV</w:t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>-го созыва</w:t>
      </w:r>
    </w:p>
    <w:p w:rsidR="00C74DC3" w:rsidRPr="00C74DC3" w:rsidRDefault="00C74DC3" w:rsidP="00C74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 внесении изменений в Решение Совета Калтайского сельского поселения от 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9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декабря 20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73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</w:t>
      </w:r>
      <w:r w:rsidR="00AD7626" w:rsidRP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Об утверждении бюджета Калтайского сельского поселения на 2021 год и плановый период 2022, 2023 годов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Рассмотрев разработанный и представленный Администрацией Калтайского сельского поселения проект решения, в соответствии с п.п.2. п.1 ст.21 Устава муниципального образования «Калтайское сельское поселение»,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 Калтайского  сельского  поселения   РЕШИЛ: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Утвердить изменения в решение Совета Калт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айского сельского поселения от 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9 декабря 2020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 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73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 утверждении бюджета Калтайского сельского поселения на 202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 и плановый период 202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202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годов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согласно приложению.</w:t>
      </w: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7" w:history="1">
        <w:r w:rsidR="00265DE9" w:rsidRPr="00956A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zh-CN"/>
          </w:rPr>
          <w:t>www.kaltai.ru</w:t>
        </w:r>
      </w:hyperlink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 Совета 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Калтайского сельского поселения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А.М. </w:t>
      </w:r>
      <w:proofErr w:type="spell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Рявкин</w:t>
      </w:r>
      <w:proofErr w:type="spellEnd"/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 1 к решению</w:t>
      </w: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Совета Калтайского сельского поселения</w:t>
      </w:r>
    </w:p>
    <w:p w:rsidR="00E14460" w:rsidRPr="00E14460" w:rsidRDefault="00E14460" w:rsidP="00E14460">
      <w:pPr>
        <w:keepNext/>
        <w:tabs>
          <w:tab w:val="num" w:pos="432"/>
          <w:tab w:val="left" w:pos="1134"/>
        </w:tabs>
        <w:suppressAutoHyphens/>
        <w:spacing w:after="0" w:line="240" w:lineRule="auto"/>
        <w:ind w:left="7371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="00614CA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о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т</w:t>
      </w:r>
      <w:r w:rsidR="00CF34C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="002E67E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20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</w:t>
      </w:r>
      <w:r w:rsidR="002E67E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10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.20</w:t>
      </w:r>
      <w:r w:rsidR="00265DE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="00AD762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№</w:t>
      </w:r>
      <w:r w:rsidR="002E67E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200</w:t>
      </w: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бюджет Калтайского сельского поселения </w:t>
      </w:r>
    </w:p>
    <w:p w:rsidR="00842030" w:rsidRDefault="00E14460" w:rsidP="0084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D7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42030" w:rsidRPr="00842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</w:t>
      </w:r>
      <w:r w:rsidR="00AD7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D7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Default="00E14460" w:rsidP="00923448">
      <w:pPr>
        <w:numPr>
          <w:ilvl w:val="0"/>
          <w:numId w:val="38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бюджет Калтайского сельского поселения на 20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23448" w:rsidRPr="00923448">
        <w:t xml:space="preserve"> 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Калт</w:t>
      </w:r>
      <w:r w:rsid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айского сельского поселения от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88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 и дополнения:</w:t>
      </w:r>
    </w:p>
    <w:p w:rsidR="00E419A3" w:rsidRPr="0081561B" w:rsidRDefault="00E419A3" w:rsidP="00E419A3">
      <w:pPr>
        <w:numPr>
          <w:ilvl w:val="0"/>
          <w:numId w:val="4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1 пункта 1 решения  изложить в 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редакции: </w:t>
      </w:r>
    </w:p>
    <w:p w:rsidR="00E419A3" w:rsidRPr="00E419A3" w:rsidRDefault="00E419A3" w:rsidP="00E419A3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поселения 2021 год:</w:t>
      </w:r>
    </w:p>
    <w:p w:rsidR="00E419A3" w:rsidRPr="00E419A3" w:rsidRDefault="00E419A3" w:rsidP="00E419A3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бюджета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67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67E6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B821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21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</w:t>
      </w:r>
    </w:p>
    <w:p w:rsidR="00E419A3" w:rsidRPr="00E419A3" w:rsidRDefault="00E419A3" w:rsidP="00E419A3">
      <w:pPr>
        <w:numPr>
          <w:ilvl w:val="0"/>
          <w:numId w:val="1"/>
        </w:numPr>
        <w:tabs>
          <w:tab w:val="clear" w:pos="999"/>
          <w:tab w:val="num" w:pos="-2835"/>
          <w:tab w:val="num" w:pos="432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расходов бюджета поселения в сумме 2</w:t>
      </w:r>
      <w:r w:rsidR="008848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4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884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335</w:t>
      </w:r>
      <w:r w:rsidRPr="00E4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82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E419A3" w:rsidRDefault="00E419A3" w:rsidP="00E419A3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дефицит бюджета поселения в сумме </w:t>
      </w:r>
      <w:r w:rsidR="00D91537">
        <w:rPr>
          <w:rFonts w:ascii="Times New Roman" w:eastAsia="Times New Roman" w:hAnsi="Times New Roman" w:cs="Times New Roman"/>
          <w:sz w:val="24"/>
          <w:szCs w:val="24"/>
          <w:lang w:eastAsia="ru-RU"/>
        </w:rPr>
        <w:t>599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15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48A6" w:rsidRDefault="00E419A3" w:rsidP="00E419A3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8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24 решения </w:t>
      </w:r>
      <w:r w:rsidR="008848A6" w:rsidRPr="00884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 w:rsidR="008848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48A6" w:rsidRPr="008848A6" w:rsidRDefault="008848A6" w:rsidP="008848A6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«24. </w:t>
      </w:r>
      <w:r w:rsidRPr="0088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объем доходов дорожного фонда Калтайского сельского поселения на 2021 год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88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28,2 тыс. рублей </w:t>
      </w:r>
      <w:proofErr w:type="gramStart"/>
      <w:r w:rsidRPr="00884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8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48A6" w:rsidRPr="008848A6" w:rsidRDefault="008848A6" w:rsidP="008848A6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A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884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88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двигателей, производимых на территории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848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2228,2 тыс. руб.;</w:t>
      </w:r>
    </w:p>
    <w:p w:rsidR="008848A6" w:rsidRDefault="008848A6" w:rsidP="008848A6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земельного налога, взимаемого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 в размере 0,0 </w:t>
      </w:r>
      <w:proofErr w:type="spellStart"/>
      <w:r w:rsidRPr="008848A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8848A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848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884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48A6" w:rsidRDefault="008848A6" w:rsidP="008848A6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8848A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ежбюджетны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8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8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транспортной инфраструктуры жилищных застроек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размере 500,0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8848A6" w:rsidRPr="008848A6" w:rsidRDefault="008848A6" w:rsidP="008848A6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поступлений – в размере 700,00 тыс. руб.</w:t>
      </w:r>
    </w:p>
    <w:p w:rsidR="008848A6" w:rsidRPr="008848A6" w:rsidRDefault="008848A6" w:rsidP="008848A6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объем бюджетных ассигнований дорожного фонда Калтайского сельского поселения на 2021 год в сумме </w:t>
      </w:r>
      <w:r w:rsidR="00EE302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8848A6">
        <w:rPr>
          <w:rFonts w:ascii="Times New Roman" w:eastAsia="Times New Roman" w:hAnsi="Times New Roman" w:cs="Times New Roman"/>
          <w:sz w:val="24"/>
          <w:szCs w:val="24"/>
          <w:lang w:eastAsia="ru-RU"/>
        </w:rPr>
        <w:t>28,2 тыс. руб.</w:t>
      </w:r>
      <w:r w:rsidR="00EE302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821D2" w:rsidRDefault="00EE3020" w:rsidP="00E419A3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419A3"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AB789F">
        <w:rPr>
          <w:rFonts w:ascii="Times New Roman" w:eastAsia="Times New Roman" w:hAnsi="Times New Roman" w:cs="Times New Roman"/>
          <w:sz w:val="24"/>
          <w:szCs w:val="24"/>
          <w:lang w:eastAsia="ru-RU"/>
        </w:rPr>
        <w:t>е № 3 изложить в новой редакции</w:t>
      </w:r>
      <w:r w:rsidR="00B821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21D2" w:rsidRPr="00B821D2" w:rsidRDefault="00EE3020" w:rsidP="00B821D2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821D2" w:rsidRPr="00B821D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приложение № 5 изложить в новой редакции.</w:t>
      </w:r>
    </w:p>
    <w:p w:rsidR="00E14460" w:rsidRDefault="00E1446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020" w:rsidRPr="00E14460" w:rsidRDefault="00EE302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 3 к бюджету</w:t>
      </w: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</w:t>
      </w:r>
      <w:r w:rsidR="00F0511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 </w:t>
      </w:r>
    </w:p>
    <w:p w:rsid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</w:t>
      </w:r>
      <w:r w:rsidR="00F0511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и 202</w:t>
      </w:r>
      <w:r w:rsidR="00F0511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годов</w:t>
      </w:r>
    </w:p>
    <w:p w:rsidR="00D91537" w:rsidRDefault="00D91537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4920"/>
        <w:gridCol w:w="830"/>
        <w:gridCol w:w="860"/>
        <w:gridCol w:w="1430"/>
        <w:gridCol w:w="640"/>
        <w:gridCol w:w="1100"/>
      </w:tblGrid>
      <w:tr w:rsidR="008848A6" w:rsidRPr="008848A6" w:rsidTr="008848A6">
        <w:trPr>
          <w:trHeight w:val="1212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Калтайского сельского поселения  на 2021 год и  плановый период 2022 и 2023 годов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8848A6" w:rsidRPr="008848A6" w:rsidTr="008848A6">
        <w:trPr>
          <w:trHeight w:val="70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2021 год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27 335,6</w:t>
            </w:r>
          </w:p>
        </w:tc>
      </w:tr>
      <w:tr w:rsidR="008848A6" w:rsidRPr="008848A6" w:rsidTr="008848A6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27 335,6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C8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905</w:t>
            </w:r>
            <w:r w:rsidR="00C864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0,4</w:t>
            </w:r>
          </w:p>
        </w:tc>
      </w:tr>
      <w:tr w:rsidR="008848A6" w:rsidRPr="008848A6" w:rsidTr="008848A6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8848A6" w:rsidRPr="008848A6" w:rsidTr="008848A6">
        <w:trPr>
          <w:trHeight w:val="13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8848A6" w:rsidRPr="008848A6" w:rsidTr="008848A6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8848A6" w:rsidRPr="008848A6" w:rsidTr="008848A6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8848A6" w:rsidRPr="008848A6" w:rsidTr="008848A6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8848A6" w:rsidRPr="008848A6" w:rsidTr="008848A6">
        <w:trPr>
          <w:trHeight w:val="12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8848A6" w:rsidRPr="008848A6" w:rsidTr="008848A6">
        <w:trPr>
          <w:trHeight w:val="7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8848A6" w:rsidRPr="008848A6" w:rsidTr="008848A6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8848A6" w:rsidRPr="008848A6" w:rsidTr="008848A6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7341,0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7341,0</w:t>
            </w:r>
          </w:p>
        </w:tc>
      </w:tr>
      <w:tr w:rsidR="008848A6" w:rsidRPr="008848A6" w:rsidTr="008848A6">
        <w:trPr>
          <w:trHeight w:val="13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7341,0</w:t>
            </w:r>
          </w:p>
        </w:tc>
      </w:tr>
      <w:tr w:rsidR="008848A6" w:rsidRPr="008848A6" w:rsidTr="008848A6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3849,8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3849,8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3381,0</w:t>
            </w:r>
          </w:p>
        </w:tc>
      </w:tr>
      <w:tr w:rsidR="008848A6" w:rsidRPr="008848A6" w:rsidTr="008848A6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3381,0</w:t>
            </w:r>
          </w:p>
        </w:tc>
      </w:tr>
      <w:tr w:rsidR="008848A6" w:rsidRPr="008848A6" w:rsidTr="008848A6">
        <w:trPr>
          <w:trHeight w:val="88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8848A6" w:rsidRPr="008848A6" w:rsidTr="008848A6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8848A6" w:rsidRPr="008848A6" w:rsidTr="008848A6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8848A6" w:rsidRPr="008848A6" w:rsidTr="008848A6">
        <w:trPr>
          <w:trHeight w:val="3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8848A6" w:rsidRPr="008848A6" w:rsidTr="008848A6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C8644D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118,2</w:t>
            </w:r>
          </w:p>
        </w:tc>
      </w:tr>
      <w:tr w:rsidR="008848A6" w:rsidRPr="008848A6" w:rsidTr="008848A6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C8644D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C8644D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  <w:tr w:rsidR="008848A6" w:rsidRPr="008848A6" w:rsidTr="008848A6">
        <w:trPr>
          <w:trHeight w:val="7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8848A6" w:rsidRPr="008848A6" w:rsidTr="008848A6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8848A6" w:rsidRPr="008848A6" w:rsidTr="008848A6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8848A6" w:rsidRPr="008848A6" w:rsidTr="008848A6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C8644D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8848A6" w:rsidRPr="008848A6" w:rsidTr="008848A6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C8644D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8848A6" w:rsidRPr="008848A6" w:rsidTr="008848A6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C8644D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8848A6" w:rsidRPr="008848A6" w:rsidTr="008848A6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676,0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"Социальное развитие Томского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8848A6" w:rsidRPr="008848A6" w:rsidTr="008848A6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качества жизни отдельных категорий жителей и формирование благоприятной социальной среды Томского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8848A6" w:rsidRPr="008848A6" w:rsidTr="008848A6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"Формирование благоприятной социальной среды Томского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8848A6" w:rsidRPr="008848A6" w:rsidTr="008848A6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7638600010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7638600010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8848A6" w:rsidRPr="008848A6" w:rsidTr="008848A6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7638600010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8848A6" w:rsidRPr="008848A6" w:rsidTr="008848A6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578,6</w:t>
            </w:r>
          </w:p>
        </w:tc>
      </w:tr>
      <w:tr w:rsidR="008848A6" w:rsidRPr="008848A6" w:rsidTr="008848A6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8848A6" w:rsidRPr="008848A6" w:rsidTr="008848A6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Томского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48A6" w:rsidRPr="008848A6" w:rsidTr="008848A6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848A6" w:rsidRPr="008848A6" w:rsidTr="008848A6">
        <w:trPr>
          <w:trHeight w:val="3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848A6" w:rsidRPr="008848A6" w:rsidTr="008848A6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285,0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8848A6" w:rsidRPr="008848A6" w:rsidTr="008848A6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«Эффективное управление  муниципальными  финансами  в Томском районе на 2016-2020гг»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8848A6" w:rsidRPr="008848A6" w:rsidTr="008848A6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8848A6" w:rsidRPr="008848A6" w:rsidTr="008848A6">
        <w:trPr>
          <w:trHeight w:val="218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осуществления в муниципальном  образовании «Томский район»  передаваемых Российской Федерации органами местного  самоуправления полномочий по первичному воинскому учету на территориях, где  отсутствуют военные комиссариаты»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8848A6" w:rsidRPr="008848A6" w:rsidTr="008848A6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8848A6" w:rsidRPr="008848A6" w:rsidTr="008848A6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283,4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283,4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8848A6" w:rsidRPr="008848A6" w:rsidTr="008848A6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8848A6" w:rsidRPr="008848A6" w:rsidTr="008848A6">
        <w:trPr>
          <w:trHeight w:val="6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322,0</w:t>
            </w:r>
          </w:p>
        </w:tc>
      </w:tr>
      <w:tr w:rsidR="008848A6" w:rsidRPr="008848A6" w:rsidTr="008848A6">
        <w:trPr>
          <w:trHeight w:val="100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322,0</w:t>
            </w:r>
          </w:p>
        </w:tc>
      </w:tr>
      <w:tr w:rsidR="008848A6" w:rsidRPr="008848A6" w:rsidTr="008848A6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8848A6" w:rsidRPr="008848A6" w:rsidTr="008848A6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8848A6" w:rsidRPr="008848A6" w:rsidTr="008848A6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8848A6" w:rsidRPr="008848A6" w:rsidTr="008848A6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848A6" w:rsidRPr="008848A6" w:rsidTr="008848A6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848A6" w:rsidRPr="008848A6" w:rsidTr="008848A6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3559,6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3428,2</w:t>
            </w:r>
          </w:p>
        </w:tc>
      </w:tr>
      <w:tr w:rsidR="008848A6" w:rsidRPr="008848A6" w:rsidTr="008848A6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среды и архитектурного облика Томского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48A6" w:rsidRPr="008848A6" w:rsidTr="008848A6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дорожной деятельности и обеспечение транспортной доступности Томского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48A6" w:rsidRPr="008848A6" w:rsidTr="008848A6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инженерной и транспортной инфраструктуры на застраиваемых территориях"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8018400000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инфраструктуры жилищных застроек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8018400100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8018400100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48A6" w:rsidRPr="008848A6" w:rsidTr="008848A6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8018400100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48A6" w:rsidRPr="008848A6" w:rsidTr="008848A6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2928,2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2838,2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2838,2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2758,2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2758,2</w:t>
            </w:r>
          </w:p>
        </w:tc>
      </w:tr>
      <w:tr w:rsidR="008848A6" w:rsidRPr="008848A6" w:rsidTr="008848A6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2758,2</w:t>
            </w:r>
          </w:p>
        </w:tc>
      </w:tr>
      <w:tr w:rsidR="008848A6" w:rsidRPr="008848A6" w:rsidTr="008848A6">
        <w:trPr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848A6" w:rsidRPr="008848A6" w:rsidTr="008848A6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848A6" w:rsidRPr="008848A6" w:rsidTr="008848A6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организации дорожного движения на автомобильных дорогах (улицах) общего пользования на территории сельских поселений Томского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8848A6" w:rsidRPr="008848A6" w:rsidTr="008848A6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</w:t>
            </w:r>
          </w:p>
        </w:tc>
      </w:tr>
      <w:tr w:rsidR="008848A6" w:rsidRPr="008848A6" w:rsidTr="008848A6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</w:t>
            </w:r>
          </w:p>
        </w:tc>
      </w:tr>
      <w:tr w:rsidR="008848A6" w:rsidRPr="008848A6" w:rsidTr="008848A6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5 566,8</w:t>
            </w:r>
          </w:p>
        </w:tc>
      </w:tr>
      <w:tr w:rsidR="008848A6" w:rsidRPr="008848A6" w:rsidTr="008848A6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13,1</w:t>
            </w:r>
          </w:p>
        </w:tc>
      </w:tr>
      <w:tr w:rsidR="008848A6" w:rsidRPr="008848A6" w:rsidTr="008848A6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(ремонт) муниципального жилищного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8848A6" w:rsidRPr="008848A6" w:rsidTr="008848A6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8848A6" w:rsidRPr="008848A6" w:rsidTr="008848A6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C8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C864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C864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90,9</w:t>
            </w:r>
          </w:p>
        </w:tc>
      </w:tr>
      <w:tr w:rsidR="008848A6" w:rsidRPr="008848A6" w:rsidTr="008848A6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"Улучшение комфортности проживания на территории Томского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848A6" w:rsidRPr="008848A6" w:rsidTr="008848A6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848A6" w:rsidRPr="008848A6" w:rsidTr="008848A6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"Капитальный ремонт и (или) ремонт объектов коммунального хозяйства"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7828200000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7828200100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7828200100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848A6" w:rsidRPr="008848A6" w:rsidTr="008848A6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7828200100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848A6" w:rsidRPr="008848A6" w:rsidTr="008848A6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1 581,6</w:t>
            </w:r>
          </w:p>
        </w:tc>
      </w:tr>
      <w:tr w:rsidR="008848A6" w:rsidRPr="008848A6" w:rsidTr="008848A6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1 421,1</w:t>
            </w:r>
          </w:p>
        </w:tc>
      </w:tr>
      <w:tr w:rsidR="008848A6" w:rsidRPr="008848A6" w:rsidTr="008848A6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1 421,1</w:t>
            </w:r>
          </w:p>
        </w:tc>
      </w:tr>
      <w:tr w:rsidR="008848A6" w:rsidRPr="008848A6" w:rsidTr="008848A6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1 342,8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1 342,8</w:t>
            </w:r>
          </w:p>
        </w:tc>
      </w:tr>
      <w:tr w:rsidR="008848A6" w:rsidRPr="008848A6" w:rsidTr="008848A6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1 342,8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C8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8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848A6" w:rsidRPr="008848A6" w:rsidTr="008848A6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8848A6" w:rsidRPr="008848A6" w:rsidTr="008848A6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8848A6" w:rsidRPr="008848A6" w:rsidTr="008848A6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C8644D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C8644D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8848A6" w:rsidRPr="008848A6" w:rsidTr="008848A6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C8644D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8848A6" w:rsidRPr="008848A6" w:rsidTr="008848A6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3272,1</w:t>
            </w:r>
          </w:p>
        </w:tc>
      </w:tr>
      <w:tr w:rsidR="008848A6" w:rsidRPr="008848A6" w:rsidTr="008848A6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3272,1</w:t>
            </w:r>
          </w:p>
        </w:tc>
      </w:tr>
      <w:tr w:rsidR="008848A6" w:rsidRPr="008848A6" w:rsidTr="008848A6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2016,2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2016,2</w:t>
            </w:r>
          </w:p>
        </w:tc>
      </w:tr>
      <w:tr w:rsidR="008848A6" w:rsidRPr="008848A6" w:rsidTr="008848A6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2016,2</w:t>
            </w:r>
          </w:p>
        </w:tc>
      </w:tr>
      <w:tr w:rsidR="008848A6" w:rsidRPr="008848A6" w:rsidTr="008848A6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8848A6" w:rsidRPr="008848A6" w:rsidTr="008848A6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806,0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806,0</w:t>
            </w:r>
          </w:p>
        </w:tc>
      </w:tr>
      <w:tr w:rsidR="008848A6" w:rsidRPr="008848A6" w:rsidTr="008848A6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806,0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344,9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340,4</w:t>
            </w:r>
          </w:p>
        </w:tc>
      </w:tr>
      <w:tr w:rsidR="008848A6" w:rsidRPr="008848A6" w:rsidTr="008848A6">
        <w:trPr>
          <w:trHeight w:val="9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340,4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418,1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мест </w:t>
            </w:r>
            <w:proofErr w:type="spellStart"/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несанкционнированного</w:t>
            </w:r>
            <w:proofErr w:type="spellEnd"/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складирования отходов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8848A6" w:rsidRPr="008848A6" w:rsidTr="008848A6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8848A6" w:rsidRPr="008848A6" w:rsidTr="008848A6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3 400,0</w:t>
            </w:r>
          </w:p>
        </w:tc>
      </w:tr>
      <w:tr w:rsidR="008848A6" w:rsidRPr="008848A6" w:rsidTr="008848A6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8848A6" w:rsidRPr="008848A6" w:rsidTr="008848A6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8848A6" w:rsidRPr="008848A6" w:rsidTr="008848A6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8848A6" w:rsidRPr="008848A6" w:rsidTr="008848A6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4400,0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48A6" w:rsidRPr="008848A6" w:rsidTr="008848A6">
        <w:trPr>
          <w:trHeight w:val="499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48A6" w:rsidRPr="008848A6" w:rsidTr="008848A6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48A6" w:rsidRPr="008848A6" w:rsidTr="008848A6">
        <w:trPr>
          <w:trHeight w:val="22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48A6" w:rsidRPr="008848A6" w:rsidTr="008848A6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8848A6" w:rsidRPr="008848A6" w:rsidTr="008848A6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8848A6" w:rsidRPr="008848A6" w:rsidTr="008848A6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8848A6" w:rsidRPr="008848A6" w:rsidTr="008848A6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48A6" w:rsidRPr="008848A6" w:rsidTr="008848A6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848A6" w:rsidRPr="008848A6" w:rsidTr="008848A6">
        <w:trPr>
          <w:trHeight w:val="343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"Спорт - норма жизни"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762Р500000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48A6" w:rsidRPr="008848A6" w:rsidTr="008848A6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proofErr w:type="gramEnd"/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ТО"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762Р540006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762Р540006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48A6" w:rsidRPr="008848A6" w:rsidTr="008848A6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762Р540006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48A6" w:rsidRPr="008848A6" w:rsidTr="008848A6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48A6" w:rsidRPr="008848A6" w:rsidTr="008848A6">
        <w:trPr>
          <w:trHeight w:val="9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48A6" w:rsidRPr="008848A6" w:rsidTr="008848A6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274,4</w:t>
            </w:r>
          </w:p>
        </w:tc>
      </w:tr>
      <w:tr w:rsidR="008848A6" w:rsidRPr="008848A6" w:rsidTr="008848A6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8848A6" w:rsidRPr="008848A6" w:rsidTr="008848A6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8848A6" w:rsidRPr="008848A6" w:rsidTr="008848A6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8848A6" w:rsidRPr="008848A6" w:rsidTr="008848A6">
        <w:trPr>
          <w:trHeight w:val="308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оказании помощи по 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8848A6" w:rsidRPr="008848A6" w:rsidTr="008848A6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848A6" w:rsidRPr="008848A6" w:rsidTr="008848A6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</w:t>
            </w:r>
          </w:p>
        </w:tc>
      </w:tr>
      <w:tr w:rsidR="008848A6" w:rsidRPr="008848A6" w:rsidTr="008848A6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8848A6" w:rsidRPr="008848A6" w:rsidTr="008848A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</w:tbl>
    <w:p w:rsidR="00D15F6E" w:rsidRDefault="00D15F6E" w:rsidP="00E4006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15F6E" w:rsidRDefault="00D15F6E" w:rsidP="00E4006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0063" w:rsidRPr="00E419A3" w:rsidRDefault="00E40063" w:rsidP="00E4006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 5 к бюджету</w:t>
      </w:r>
    </w:p>
    <w:p w:rsidR="00E40063" w:rsidRPr="00E419A3" w:rsidRDefault="00E40063" w:rsidP="00E4006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2021 год</w:t>
      </w:r>
    </w:p>
    <w:p w:rsidR="00E40063" w:rsidRPr="00E419A3" w:rsidRDefault="00E40063" w:rsidP="00E4006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2022 и 2023 годов</w:t>
      </w:r>
    </w:p>
    <w:p w:rsidR="00E40063" w:rsidRPr="00E419A3" w:rsidRDefault="00E40063" w:rsidP="00E4006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40063" w:rsidRPr="00E419A3" w:rsidRDefault="00E40063" w:rsidP="00E40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Объем межбюджетных трансфертов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бюджету Калтайского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из бюджета Томского района </w:t>
      </w:r>
    </w:p>
    <w:p w:rsidR="00E40063" w:rsidRPr="00E419A3" w:rsidRDefault="00E40063" w:rsidP="00E40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2021 год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 плановый период 2022 и 2023 годов</w:t>
      </w:r>
    </w:p>
    <w:p w:rsidR="00D91537" w:rsidRDefault="00D91537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91537" w:rsidRDefault="00E4006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(тыс. руб.)</w:t>
      </w: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7060"/>
        <w:gridCol w:w="1120"/>
        <w:gridCol w:w="960"/>
        <w:gridCol w:w="960"/>
      </w:tblGrid>
      <w:tr w:rsidR="008848A6" w:rsidRPr="008848A6" w:rsidTr="008848A6">
        <w:trPr>
          <w:trHeight w:val="936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2021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2022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2023 год</w:t>
            </w:r>
          </w:p>
        </w:tc>
      </w:tr>
      <w:tr w:rsidR="008848A6" w:rsidRPr="008848A6" w:rsidTr="008848A6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848A6" w:rsidRPr="008848A6" w:rsidTr="008848A6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10 667,8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11 009,0</w:t>
            </w:r>
          </w:p>
        </w:tc>
      </w:tr>
      <w:tr w:rsidR="008848A6" w:rsidRPr="008848A6" w:rsidTr="008848A6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7 059,5</w:t>
            </w:r>
          </w:p>
        </w:tc>
      </w:tr>
      <w:tr w:rsidR="008848A6" w:rsidRPr="008848A6" w:rsidTr="008848A6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7 059,5</w:t>
            </w:r>
          </w:p>
        </w:tc>
      </w:tr>
      <w:tr w:rsidR="008848A6" w:rsidRPr="008848A6" w:rsidTr="008848A6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3 599,5</w:t>
            </w:r>
          </w:p>
        </w:tc>
      </w:tr>
      <w:tr w:rsidR="008848A6" w:rsidRPr="008848A6" w:rsidTr="008848A6">
        <w:trPr>
          <w:trHeight w:val="9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299,5</w:t>
            </w:r>
          </w:p>
        </w:tc>
      </w:tr>
      <w:tr w:rsidR="008848A6" w:rsidRPr="008848A6" w:rsidTr="008848A6">
        <w:trPr>
          <w:trHeight w:val="936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8848A6" w:rsidRPr="008848A6" w:rsidTr="008848A6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848A6" w:rsidRPr="008848A6" w:rsidTr="008848A6">
        <w:trPr>
          <w:trHeight w:val="18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848A6" w:rsidRPr="008848A6" w:rsidTr="008848A6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848A6" w:rsidRPr="008848A6" w:rsidTr="008848A6">
        <w:trPr>
          <w:trHeight w:val="295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848A6" w:rsidRPr="008848A6" w:rsidTr="008848A6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покрытие расчетного финансового разрыва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A6" w:rsidRPr="008848A6" w:rsidTr="008848A6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покрытие расчетного финансового разрыва (на уплату налога на имущество)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48A6" w:rsidRPr="008848A6" w:rsidTr="008848A6">
        <w:trPr>
          <w:trHeight w:val="517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ФНР АТР Распоряжение АТР от07.09.2021 №321-П единовременная </w:t>
            </w:r>
            <w:proofErr w:type="gramStart"/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пострадавших</w:t>
            </w:r>
            <w:proofErr w:type="gramEnd"/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пожара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A6" w:rsidRPr="008848A6" w:rsidTr="008848A6">
        <w:trPr>
          <w:trHeight w:val="936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из ФЧС АТР Распоряжение АТР №210-П от 04.06.2021 на аварийно-восстановительные работы на водопроводе в </w:t>
            </w:r>
            <w:proofErr w:type="spellStart"/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андинка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A6" w:rsidRPr="008848A6" w:rsidTr="008848A6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исполнение судебных актов по предоставлению жилых помещений детям сиротам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48A6" w:rsidRPr="008848A6" w:rsidTr="008848A6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развитие транспортной инфраструктуры жилищных застроек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A6" w:rsidRPr="008848A6" w:rsidTr="008848A6">
        <w:trPr>
          <w:trHeight w:val="936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основного мероприятия "Капитальный ремонт объектов коммунального хозяйства"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8A6" w:rsidRPr="008848A6" w:rsidTr="008848A6">
        <w:trPr>
          <w:trHeight w:val="124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перевозок тел (останков) умерших или погибших в места проведения патологоанатомического вскрытия судебно-медицинской экспертизы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A6" w:rsidRPr="008848A6" w:rsidRDefault="008848A6" w:rsidP="0088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4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A6" w:rsidRPr="008848A6" w:rsidRDefault="008848A6" w:rsidP="008848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48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8848A6" w:rsidRDefault="008848A6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848A6" w:rsidRDefault="008848A6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848A6" w:rsidRPr="00E40063" w:rsidRDefault="008848A6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05116" w:rsidRDefault="00F05116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sectPr w:rsidR="00F05116" w:rsidSect="00E14460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999"/>
        </w:tabs>
        <w:ind w:left="999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287"/>
        </w:tabs>
        <w:ind w:left="1287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E2F2E"/>
    <w:multiLevelType w:val="hybridMultilevel"/>
    <w:tmpl w:val="081426F0"/>
    <w:lvl w:ilvl="0" w:tplc="2462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2A57E">
      <w:numFmt w:val="none"/>
      <w:lvlText w:val=""/>
      <w:lvlJc w:val="left"/>
      <w:pPr>
        <w:tabs>
          <w:tab w:val="num" w:pos="360"/>
        </w:tabs>
      </w:pPr>
    </w:lvl>
    <w:lvl w:ilvl="2" w:tplc="5F28EDD8">
      <w:numFmt w:val="none"/>
      <w:lvlText w:val=""/>
      <w:lvlJc w:val="left"/>
      <w:pPr>
        <w:tabs>
          <w:tab w:val="num" w:pos="360"/>
        </w:tabs>
      </w:pPr>
    </w:lvl>
    <w:lvl w:ilvl="3" w:tplc="0D8CF542">
      <w:numFmt w:val="none"/>
      <w:lvlText w:val=""/>
      <w:lvlJc w:val="left"/>
      <w:pPr>
        <w:tabs>
          <w:tab w:val="num" w:pos="360"/>
        </w:tabs>
      </w:pPr>
    </w:lvl>
    <w:lvl w:ilvl="4" w:tplc="684A6858">
      <w:numFmt w:val="none"/>
      <w:lvlText w:val=""/>
      <w:lvlJc w:val="left"/>
      <w:pPr>
        <w:tabs>
          <w:tab w:val="num" w:pos="360"/>
        </w:tabs>
      </w:pPr>
    </w:lvl>
    <w:lvl w:ilvl="5" w:tplc="95BE3C58">
      <w:numFmt w:val="none"/>
      <w:lvlText w:val=""/>
      <w:lvlJc w:val="left"/>
      <w:pPr>
        <w:tabs>
          <w:tab w:val="num" w:pos="360"/>
        </w:tabs>
      </w:pPr>
    </w:lvl>
    <w:lvl w:ilvl="6" w:tplc="4C943BA8">
      <w:numFmt w:val="none"/>
      <w:lvlText w:val=""/>
      <w:lvlJc w:val="left"/>
      <w:pPr>
        <w:tabs>
          <w:tab w:val="num" w:pos="360"/>
        </w:tabs>
      </w:pPr>
    </w:lvl>
    <w:lvl w:ilvl="7" w:tplc="12A21024">
      <w:numFmt w:val="none"/>
      <w:lvlText w:val=""/>
      <w:lvlJc w:val="left"/>
      <w:pPr>
        <w:tabs>
          <w:tab w:val="num" w:pos="360"/>
        </w:tabs>
      </w:pPr>
    </w:lvl>
    <w:lvl w:ilvl="8" w:tplc="7B9470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120655"/>
    <w:multiLevelType w:val="hybridMultilevel"/>
    <w:tmpl w:val="1B6ECF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5">
    <w:nsid w:val="16A74544"/>
    <w:multiLevelType w:val="hybridMultilevel"/>
    <w:tmpl w:val="B950DB5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2BC11C4"/>
    <w:multiLevelType w:val="hybridMultilevel"/>
    <w:tmpl w:val="93D002BC"/>
    <w:lvl w:ilvl="0" w:tplc="1FE63598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2E0E12"/>
    <w:multiLevelType w:val="hybridMultilevel"/>
    <w:tmpl w:val="AD52B3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ED6C15"/>
    <w:multiLevelType w:val="hybridMultilevel"/>
    <w:tmpl w:val="DCA0631A"/>
    <w:lvl w:ilvl="0" w:tplc="50B8228C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6D64F8B"/>
    <w:multiLevelType w:val="multilevel"/>
    <w:tmpl w:val="43465B0E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935A33"/>
    <w:multiLevelType w:val="hybridMultilevel"/>
    <w:tmpl w:val="AA065056"/>
    <w:lvl w:ilvl="0" w:tplc="E5C8B0D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F1102E"/>
    <w:multiLevelType w:val="hybridMultilevel"/>
    <w:tmpl w:val="D1EE5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E6795A"/>
    <w:multiLevelType w:val="hybridMultilevel"/>
    <w:tmpl w:val="F0E070F4"/>
    <w:lvl w:ilvl="0" w:tplc="F370B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32"/>
  </w:num>
  <w:num w:numId="7">
    <w:abstractNumId w:val="35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12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</w:num>
  <w:num w:numId="14">
    <w:abstractNumId w:val="41"/>
  </w:num>
  <w:num w:numId="15">
    <w:abstractNumId w:val="11"/>
  </w:num>
  <w:num w:numId="16">
    <w:abstractNumId w:val="26"/>
  </w:num>
  <w:num w:numId="17">
    <w:abstractNumId w:val="36"/>
  </w:num>
  <w:num w:numId="18">
    <w:abstractNumId w:val="40"/>
  </w:num>
  <w:num w:numId="19">
    <w:abstractNumId w:val="20"/>
  </w:num>
  <w:num w:numId="20">
    <w:abstractNumId w:val="34"/>
  </w:num>
  <w:num w:numId="21">
    <w:abstractNumId w:val="33"/>
  </w:num>
  <w:num w:numId="22">
    <w:abstractNumId w:val="19"/>
  </w:num>
  <w:num w:numId="23">
    <w:abstractNumId w:val="39"/>
  </w:num>
  <w:num w:numId="24">
    <w:abstractNumId w:val="6"/>
  </w:num>
  <w:num w:numId="25">
    <w:abstractNumId w:val="22"/>
  </w:num>
  <w:num w:numId="26">
    <w:abstractNumId w:val="24"/>
  </w:num>
  <w:num w:numId="27">
    <w:abstractNumId w:val="16"/>
  </w:num>
  <w:num w:numId="28">
    <w:abstractNumId w:val="2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2"/>
  </w:num>
  <w:num w:numId="32">
    <w:abstractNumId w:val="13"/>
  </w:num>
  <w:num w:numId="33">
    <w:abstractNumId w:val="37"/>
  </w:num>
  <w:num w:numId="34">
    <w:abstractNumId w:val="21"/>
  </w:num>
  <w:num w:numId="35">
    <w:abstractNumId w:val="18"/>
  </w:num>
  <w:num w:numId="36">
    <w:abstractNumId w:val="17"/>
  </w:num>
  <w:num w:numId="37">
    <w:abstractNumId w:val="9"/>
  </w:num>
  <w:num w:numId="38">
    <w:abstractNumId w:val="5"/>
  </w:num>
  <w:num w:numId="39">
    <w:abstractNumId w:val="38"/>
  </w:num>
  <w:num w:numId="40">
    <w:abstractNumId w:val="43"/>
  </w:num>
  <w:num w:numId="41">
    <w:abstractNumId w:val="31"/>
  </w:num>
  <w:num w:numId="42">
    <w:abstractNumId w:val="25"/>
  </w:num>
  <w:num w:numId="43">
    <w:abstractNumId w:val="29"/>
  </w:num>
  <w:num w:numId="44">
    <w:abstractNumId w:val="30"/>
  </w:num>
  <w:num w:numId="45">
    <w:abstractNumId w:val="8"/>
  </w:num>
  <w:num w:numId="46">
    <w:abstractNumId w:val="2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1D"/>
    <w:rsid w:val="00027757"/>
    <w:rsid w:val="000D6231"/>
    <w:rsid w:val="000E5CAF"/>
    <w:rsid w:val="00102E3E"/>
    <w:rsid w:val="00131543"/>
    <w:rsid w:val="00132283"/>
    <w:rsid w:val="0015432F"/>
    <w:rsid w:val="001926E5"/>
    <w:rsid w:val="001F4CAA"/>
    <w:rsid w:val="00200B6F"/>
    <w:rsid w:val="00202A7C"/>
    <w:rsid w:val="00206A3D"/>
    <w:rsid w:val="0025537C"/>
    <w:rsid w:val="00265DE9"/>
    <w:rsid w:val="00296956"/>
    <w:rsid w:val="002D046D"/>
    <w:rsid w:val="002E67E6"/>
    <w:rsid w:val="003D4AD2"/>
    <w:rsid w:val="003F2391"/>
    <w:rsid w:val="00444601"/>
    <w:rsid w:val="00447605"/>
    <w:rsid w:val="0045259E"/>
    <w:rsid w:val="0049300F"/>
    <w:rsid w:val="00524D7D"/>
    <w:rsid w:val="00565470"/>
    <w:rsid w:val="00614CAB"/>
    <w:rsid w:val="00663765"/>
    <w:rsid w:val="00692796"/>
    <w:rsid w:val="007057AC"/>
    <w:rsid w:val="007510DC"/>
    <w:rsid w:val="0081561B"/>
    <w:rsid w:val="00833252"/>
    <w:rsid w:val="00842030"/>
    <w:rsid w:val="008848A6"/>
    <w:rsid w:val="008A2D9C"/>
    <w:rsid w:val="008E335D"/>
    <w:rsid w:val="00923448"/>
    <w:rsid w:val="00932098"/>
    <w:rsid w:val="00965936"/>
    <w:rsid w:val="009723F8"/>
    <w:rsid w:val="00972B99"/>
    <w:rsid w:val="009735D6"/>
    <w:rsid w:val="00A77818"/>
    <w:rsid w:val="00AB789F"/>
    <w:rsid w:val="00AD27F5"/>
    <w:rsid w:val="00AD7626"/>
    <w:rsid w:val="00B263AA"/>
    <w:rsid w:val="00B545EA"/>
    <w:rsid w:val="00B821D2"/>
    <w:rsid w:val="00C0484D"/>
    <w:rsid w:val="00C63A14"/>
    <w:rsid w:val="00C657D4"/>
    <w:rsid w:val="00C73522"/>
    <w:rsid w:val="00C74DC3"/>
    <w:rsid w:val="00C8644D"/>
    <w:rsid w:val="00CB0AB4"/>
    <w:rsid w:val="00CD3BE6"/>
    <w:rsid w:val="00CF34CE"/>
    <w:rsid w:val="00D03BA2"/>
    <w:rsid w:val="00D142F9"/>
    <w:rsid w:val="00D15F6E"/>
    <w:rsid w:val="00D83DBC"/>
    <w:rsid w:val="00D91537"/>
    <w:rsid w:val="00DE1A1D"/>
    <w:rsid w:val="00DF0214"/>
    <w:rsid w:val="00E14460"/>
    <w:rsid w:val="00E23939"/>
    <w:rsid w:val="00E35DF9"/>
    <w:rsid w:val="00E40063"/>
    <w:rsid w:val="00E419A3"/>
    <w:rsid w:val="00EA34BA"/>
    <w:rsid w:val="00EA37C1"/>
    <w:rsid w:val="00EE3020"/>
    <w:rsid w:val="00F05116"/>
    <w:rsid w:val="00F05307"/>
    <w:rsid w:val="00F438F6"/>
    <w:rsid w:val="00F9298E"/>
    <w:rsid w:val="00F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lt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915A0-3731-40EF-BFA2-F5BE9E3C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15</Pages>
  <Words>4350</Words>
  <Characters>24797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2021-06-29T08:44:00Z</cp:lastPrinted>
  <dcterms:created xsi:type="dcterms:W3CDTF">2021-03-18T07:37:00Z</dcterms:created>
  <dcterms:modified xsi:type="dcterms:W3CDTF">2022-03-24T07:15:00Z</dcterms:modified>
</cp:coreProperties>
</file>