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460" w:rsidRPr="00E14460" w:rsidRDefault="00E14460" w:rsidP="00E14460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1446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Муниципальное образование «Калтайское сельское поселение»</w:t>
      </w:r>
    </w:p>
    <w:p w:rsidR="00E14460" w:rsidRPr="00E14460" w:rsidRDefault="00E14460" w:rsidP="00E144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1446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Совет Калтайского сельского поселения</w:t>
      </w:r>
    </w:p>
    <w:p w:rsidR="00E14460" w:rsidRPr="00E14460" w:rsidRDefault="00E14460" w:rsidP="00E1446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14460" w:rsidRPr="00E14460" w:rsidRDefault="00E14460" w:rsidP="00E14460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1446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РЕШЕНИЕ  № </w:t>
      </w:r>
      <w:r w:rsidR="00CD3BE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98</w:t>
      </w:r>
    </w:p>
    <w:p w:rsidR="00E14460" w:rsidRPr="00E14460" w:rsidRDefault="00E14460" w:rsidP="00E144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>с</w:t>
      </w:r>
      <w:proofErr w:type="gramStart"/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>.К</w:t>
      </w:r>
      <w:proofErr w:type="gramEnd"/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>алтай</w:t>
      </w:r>
      <w:proofErr w:type="spellEnd"/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 </w:t>
      </w:r>
      <w:r w:rsidR="00CD3BE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  <w:r w:rsidR="00CD3BE6">
        <w:rPr>
          <w:rFonts w:ascii="Times New Roman" w:eastAsia="Times New Roman" w:hAnsi="Times New Roman" w:cs="Times New Roman"/>
          <w:sz w:val="24"/>
          <w:szCs w:val="24"/>
          <w:lang w:eastAsia="zh-CN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CD3BE6">
        <w:rPr>
          <w:rFonts w:ascii="Times New Roman" w:eastAsia="Times New Roman" w:hAnsi="Times New Roman" w:cs="Times New Roman"/>
          <w:sz w:val="24"/>
          <w:szCs w:val="24"/>
          <w:lang w:eastAsia="zh-CN"/>
        </w:rPr>
        <w:t>ма</w:t>
      </w:r>
      <w:r w:rsidR="0081561B">
        <w:rPr>
          <w:rFonts w:ascii="Times New Roman" w:eastAsia="Times New Roman" w:hAnsi="Times New Roman" w:cs="Times New Roman"/>
          <w:sz w:val="24"/>
          <w:szCs w:val="24"/>
          <w:lang w:eastAsia="zh-CN"/>
        </w:rPr>
        <w:t>я</w:t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2019 года   </w:t>
      </w:r>
    </w:p>
    <w:p w:rsidR="00E14460" w:rsidRPr="00E14460" w:rsidRDefault="00E14460" w:rsidP="00E144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                                                                                              </w:t>
      </w:r>
    </w:p>
    <w:p w:rsidR="00E14460" w:rsidRPr="00E14460" w:rsidRDefault="00E14460" w:rsidP="00E1446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</w:t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="00CD3BE6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-е собрание  </w:t>
      </w:r>
      <w:r w:rsidRPr="00E14460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IV</w:t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>-го созыва</w:t>
      </w:r>
    </w:p>
    <w:p w:rsidR="00E14460" w:rsidRPr="00E14460" w:rsidRDefault="00E14460" w:rsidP="00E1446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E14460" w:rsidRPr="00E14460" w:rsidRDefault="00E14460" w:rsidP="00E14460">
      <w:pPr>
        <w:keepNext/>
        <w:suppressAutoHyphens/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 внесении изменений в Решение Совета Калтайского сельского поселения от 25 декабря 2018 года № 77 «О бюджете муниципального образования «Калтайское сельское поселение» на 2019 год»</w:t>
      </w:r>
    </w:p>
    <w:p w:rsidR="00E14460" w:rsidRPr="00E14460" w:rsidRDefault="00E14460" w:rsidP="00E1446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E14460" w:rsidRPr="00E14460" w:rsidRDefault="00E14460" w:rsidP="00E14460">
      <w:pPr>
        <w:keepNext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E14460" w:rsidRPr="00E14460" w:rsidRDefault="00E14460" w:rsidP="00E14460">
      <w:pPr>
        <w:keepNext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E14460" w:rsidRPr="00E14460" w:rsidRDefault="00E14460" w:rsidP="00E14460">
      <w:pPr>
        <w:keepNext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E14460" w:rsidRPr="00E14460" w:rsidRDefault="00E14460" w:rsidP="00E14460">
      <w:pPr>
        <w:keepNext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Рассмотрев разработанный и представленный Администрацией Калтайского сельского поселения проект решения, в соответствии с п.п.2. п.1 ст.21 Устава муниципального образования «Калтайское сельское поселение»,</w:t>
      </w:r>
    </w:p>
    <w:p w:rsidR="00E14460" w:rsidRPr="00E14460" w:rsidRDefault="00E14460" w:rsidP="00E14460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E14460" w:rsidRPr="00E14460" w:rsidRDefault="00E14460" w:rsidP="00E14460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Совет  Калтайского  сельского  поселения   РЕШИЛ:</w:t>
      </w:r>
    </w:p>
    <w:p w:rsidR="00E14460" w:rsidRPr="00E14460" w:rsidRDefault="00E14460" w:rsidP="00E144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4460" w:rsidRPr="00E14460" w:rsidRDefault="00E14460" w:rsidP="00E14460">
      <w:pPr>
        <w:keepNext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   </w:t>
      </w:r>
      <w:r w:rsidRPr="00E1446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Утвердить изменения в решение Совета Калтайского сельского поселения от 25 декабря 2018 года № 77 «О бюджете муниципального образования «Калтайское сельское поселение» на 2019 год» согласно приложению.</w:t>
      </w:r>
    </w:p>
    <w:p w:rsidR="00E14460" w:rsidRPr="00E14460" w:rsidRDefault="00E14460" w:rsidP="00E14460">
      <w:pPr>
        <w:keepNext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2. </w:t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>Настоящее решение направить Главе Калтайского сельского поселения (Главе Администрации) для подписания и опубликования в информационном бюллетене Калтайского сельского поселения и на официальном сайте муниципального образования «Калтайское сельское поселение» (</w:t>
      </w:r>
      <w:hyperlink r:id="rId6" w:history="1">
        <w:r w:rsidRPr="00E1446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zh-CN"/>
          </w:rPr>
          <w:t>www.kaltai.tomskinvest.ru</w:t>
        </w:r>
      </w:hyperlink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>).</w:t>
      </w:r>
    </w:p>
    <w:p w:rsidR="00E14460" w:rsidRPr="00E14460" w:rsidRDefault="00E14460" w:rsidP="00E1446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E14460" w:rsidRPr="00E14460" w:rsidRDefault="00E14460" w:rsidP="00E14460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Председатель  Совета </w:t>
      </w:r>
    </w:p>
    <w:p w:rsidR="00E14460" w:rsidRPr="00E14460" w:rsidRDefault="00E14460" w:rsidP="00E14460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>Калтайского сельского поселения</w:t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А.М. </w:t>
      </w:r>
      <w:proofErr w:type="spellStart"/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>Рявкин</w:t>
      </w:r>
      <w:proofErr w:type="spellEnd"/>
    </w:p>
    <w:p w:rsidR="00E14460" w:rsidRPr="00E14460" w:rsidRDefault="00E14460" w:rsidP="00E144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4460" w:rsidRPr="00E14460" w:rsidRDefault="00E14460" w:rsidP="00E14460">
      <w:pPr>
        <w:keepNext/>
        <w:tabs>
          <w:tab w:val="num" w:pos="432"/>
        </w:tabs>
        <w:suppressAutoHyphens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Глава  Калтайского сельского поселения </w:t>
      </w:r>
    </w:p>
    <w:p w:rsidR="00E14460" w:rsidRPr="00E14460" w:rsidRDefault="00E14460" w:rsidP="00E14460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(Глава Администрации) </w:t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З.В. Мирошникова</w:t>
      </w:r>
    </w:p>
    <w:p w:rsidR="00E14460" w:rsidRPr="00E14460" w:rsidRDefault="00E14460" w:rsidP="00E14460">
      <w:pPr>
        <w:keepNext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E14460" w:rsidRPr="00E14460" w:rsidRDefault="00E14460" w:rsidP="00E14460">
      <w:pPr>
        <w:keepNext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lastRenderedPageBreak/>
        <w:t>Приложение № 1 к решению</w:t>
      </w:r>
    </w:p>
    <w:p w:rsidR="00E14460" w:rsidRPr="00E14460" w:rsidRDefault="00E14460" w:rsidP="00E14460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right"/>
        <w:outlineLvl w:val="0"/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</w:pP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ab/>
      </w: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ab/>
      </w: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ab/>
      </w: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ab/>
      </w: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ab/>
      </w: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ab/>
      </w: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ab/>
        <w:t>Совета Калтайского сельского поселения</w:t>
      </w:r>
    </w:p>
    <w:p w:rsidR="00E14460" w:rsidRPr="00E14460" w:rsidRDefault="00E14460" w:rsidP="00E14460">
      <w:pPr>
        <w:keepNext/>
        <w:tabs>
          <w:tab w:val="num" w:pos="432"/>
          <w:tab w:val="left" w:pos="1134"/>
        </w:tabs>
        <w:suppressAutoHyphens/>
        <w:spacing w:after="0" w:line="240" w:lineRule="auto"/>
        <w:ind w:left="7371" w:hanging="432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ab/>
        <w:t xml:space="preserve">от </w:t>
      </w:r>
      <w:r w:rsidR="00CD3BE6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21</w:t>
      </w: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.0</w:t>
      </w:r>
      <w:r w:rsidR="00CD3BE6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5</w:t>
      </w: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.2019  №</w:t>
      </w:r>
      <w:r w:rsidR="00CD3BE6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98</w:t>
      </w:r>
    </w:p>
    <w:p w:rsidR="00E14460" w:rsidRPr="00E14460" w:rsidRDefault="00E14460" w:rsidP="00E14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4460" w:rsidRPr="00E14460" w:rsidRDefault="00E14460" w:rsidP="00E14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4460" w:rsidRPr="00E14460" w:rsidRDefault="00E14460" w:rsidP="00E14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4460" w:rsidRPr="00E14460" w:rsidRDefault="00E14460" w:rsidP="00E14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4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Изменения в бюджет Калтайского сельского поселения </w:t>
      </w:r>
    </w:p>
    <w:p w:rsidR="00E14460" w:rsidRPr="00E14460" w:rsidRDefault="00E14460" w:rsidP="00E14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4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2019 год</w:t>
      </w:r>
    </w:p>
    <w:p w:rsidR="00E14460" w:rsidRPr="00E14460" w:rsidRDefault="00E14460" w:rsidP="00E14460">
      <w:pPr>
        <w:keepNext/>
        <w:tabs>
          <w:tab w:val="left" w:pos="5940"/>
          <w:tab w:val="right" w:pos="10205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szCs w:val="24"/>
          <w:lang w:eastAsia="ru-RU"/>
        </w:rPr>
      </w:pPr>
    </w:p>
    <w:p w:rsidR="00E14460" w:rsidRPr="00E14460" w:rsidRDefault="00E14460" w:rsidP="00E14460">
      <w:pPr>
        <w:keepNext/>
        <w:tabs>
          <w:tab w:val="left" w:pos="5940"/>
          <w:tab w:val="right" w:pos="10205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szCs w:val="24"/>
          <w:lang w:eastAsia="ru-RU"/>
        </w:rPr>
      </w:pPr>
    </w:p>
    <w:p w:rsidR="00E14460" w:rsidRPr="00E14460" w:rsidRDefault="00E14460" w:rsidP="00E14460">
      <w:pPr>
        <w:numPr>
          <w:ilvl w:val="0"/>
          <w:numId w:val="38"/>
        </w:numPr>
        <w:tabs>
          <w:tab w:val="left" w:pos="851"/>
        </w:tabs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46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бюджет Калтайского сельского поселения на 2019 год, утвержденный решением совета Калтайского сельского поселения от 25.12.2018 № 77, следующие изменения и дополнения:</w:t>
      </w:r>
    </w:p>
    <w:p w:rsidR="0081561B" w:rsidRPr="0081561B" w:rsidRDefault="0081561B" w:rsidP="0081561B">
      <w:pPr>
        <w:numPr>
          <w:ilvl w:val="0"/>
          <w:numId w:val="45"/>
        </w:numPr>
        <w:tabs>
          <w:tab w:val="left" w:pos="851"/>
        </w:tabs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1 изложить в следующей редакции: </w:t>
      </w:r>
    </w:p>
    <w:p w:rsidR="0081561B" w:rsidRPr="0081561B" w:rsidRDefault="0081561B" w:rsidP="0081561B">
      <w:pPr>
        <w:tabs>
          <w:tab w:val="left" w:pos="851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1B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«Утвердить основные характеристики бюджета  поселения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15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год:</w:t>
      </w:r>
    </w:p>
    <w:p w:rsidR="0081561B" w:rsidRPr="0081561B" w:rsidRDefault="0081561B" w:rsidP="0081561B">
      <w:pPr>
        <w:tabs>
          <w:tab w:val="left" w:pos="851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общий объем доходов бюджета сельского поселения в сумме </w:t>
      </w:r>
      <w:r w:rsidRPr="008156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927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</w:t>
      </w:r>
      <w:r w:rsidR="00692796" w:rsidRPr="006927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927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8A2D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6927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692796" w:rsidRPr="006927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6927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 </w:t>
      </w:r>
      <w:r w:rsidRPr="00815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руб.; </w:t>
      </w:r>
    </w:p>
    <w:p w:rsidR="0081561B" w:rsidRPr="0081561B" w:rsidRDefault="0081561B" w:rsidP="0081561B">
      <w:pPr>
        <w:tabs>
          <w:tab w:val="left" w:pos="851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общий объем расходов бюджета сельского поселения в сумме </w:t>
      </w:r>
      <w:r w:rsidR="008A2D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20 53</w:t>
      </w:r>
      <w:r w:rsidR="00692796" w:rsidRPr="006927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8,6</w:t>
      </w:r>
      <w:r w:rsidR="006927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1561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руб.;</w:t>
      </w:r>
    </w:p>
    <w:p w:rsidR="0081561B" w:rsidRPr="0081561B" w:rsidRDefault="0081561B" w:rsidP="0081561B">
      <w:pPr>
        <w:tabs>
          <w:tab w:val="left" w:pos="851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дефицит бюджета поселения в сумме </w:t>
      </w:r>
      <w:r w:rsidR="006927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965936" w:rsidRPr="009659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78,</w:t>
      </w:r>
      <w:r w:rsidR="008A2D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815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руб.»</w:t>
      </w:r>
    </w:p>
    <w:p w:rsidR="00E14460" w:rsidRDefault="00131543" w:rsidP="00E14460">
      <w:pPr>
        <w:tabs>
          <w:tab w:val="left" w:pos="851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E14460" w:rsidRPr="00E144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 изложить в новой редакции</w:t>
      </w:r>
      <w:r w:rsidR="00E1446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A2D9C" w:rsidRDefault="008A2D9C" w:rsidP="00E14460">
      <w:pPr>
        <w:tabs>
          <w:tab w:val="left" w:pos="851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приложение № 5 </w:t>
      </w:r>
      <w:r w:rsidRPr="008A2D9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новой редакции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14460" w:rsidRPr="00E14460" w:rsidRDefault="008A2D9C" w:rsidP="00E14460">
      <w:pPr>
        <w:tabs>
          <w:tab w:val="left" w:pos="851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14460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приложение № 7 изложить в новой редакции</w:t>
      </w:r>
      <w:r w:rsidR="00E14460" w:rsidRPr="00E144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4460" w:rsidRPr="00E14460" w:rsidRDefault="00E14460" w:rsidP="00E14460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460" w:rsidRPr="00E14460" w:rsidRDefault="00E14460" w:rsidP="00E14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460" w:rsidRPr="00E14460" w:rsidRDefault="00E14460" w:rsidP="00E14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460" w:rsidRPr="00E14460" w:rsidRDefault="00E14460" w:rsidP="00E14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460" w:rsidRPr="00E14460" w:rsidRDefault="00E14460" w:rsidP="00E14460">
      <w:pPr>
        <w:keepNext/>
        <w:tabs>
          <w:tab w:val="num" w:pos="432"/>
        </w:tabs>
        <w:suppressAutoHyphens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Глава  Калтайского сельского поселения </w:t>
      </w:r>
    </w:p>
    <w:p w:rsidR="00E14460" w:rsidRPr="00E14460" w:rsidRDefault="00E14460" w:rsidP="00E14460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(Глава Администрации) </w:t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З.В. Мирошникова</w:t>
      </w:r>
    </w:p>
    <w:p w:rsidR="00E14460" w:rsidRPr="00E14460" w:rsidRDefault="00E14460" w:rsidP="00E14460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460" w:rsidRP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965936" w:rsidRDefault="00965936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965936" w:rsidRPr="00E14460" w:rsidRDefault="00965936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Приложение № 3 к бюджету</w:t>
      </w:r>
    </w:p>
    <w:p w:rsid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Калтайского сельского поселения на 2019 год</w:t>
      </w:r>
    </w:p>
    <w:tbl>
      <w:tblPr>
        <w:tblW w:w="10160" w:type="dxa"/>
        <w:tblInd w:w="93" w:type="dxa"/>
        <w:tblLook w:val="04A0" w:firstRow="1" w:lastRow="0" w:firstColumn="1" w:lastColumn="0" w:noHBand="0" w:noVBand="1"/>
      </w:tblPr>
      <w:tblGrid>
        <w:gridCol w:w="4973"/>
        <w:gridCol w:w="830"/>
        <w:gridCol w:w="860"/>
        <w:gridCol w:w="1577"/>
        <w:gridCol w:w="640"/>
        <w:gridCol w:w="1280"/>
      </w:tblGrid>
      <w:tr w:rsidR="008A2D9C" w:rsidRPr="008A2D9C" w:rsidTr="008A2D9C">
        <w:trPr>
          <w:trHeight w:val="930"/>
        </w:trPr>
        <w:tc>
          <w:tcPr>
            <w:tcW w:w="10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 бюджета Калтайского сельского поселения  на 2019 год </w:t>
            </w:r>
          </w:p>
        </w:tc>
      </w:tr>
      <w:tr w:rsidR="008A2D9C" w:rsidRPr="008A2D9C" w:rsidTr="008A2D9C">
        <w:trPr>
          <w:trHeight w:val="312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2D9C" w:rsidRPr="008A2D9C" w:rsidRDefault="008A2D9C" w:rsidP="008A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D9C" w:rsidRPr="008A2D9C" w:rsidRDefault="008A2D9C" w:rsidP="008A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D9C" w:rsidRPr="008A2D9C" w:rsidRDefault="008A2D9C" w:rsidP="008A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D9C" w:rsidRPr="008A2D9C" w:rsidRDefault="008A2D9C" w:rsidP="008A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D9C" w:rsidRPr="008A2D9C" w:rsidRDefault="008A2D9C" w:rsidP="008A2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8A2D9C" w:rsidRPr="008A2D9C" w:rsidTr="008A2D9C">
        <w:trPr>
          <w:trHeight w:val="705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КВСР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КФСР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8A2D9C" w:rsidRPr="008A2D9C" w:rsidTr="008A2D9C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D9C" w:rsidRPr="008A2D9C" w:rsidRDefault="008A2D9C" w:rsidP="008A2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 Е Г 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20 538,6</w:t>
            </w:r>
          </w:p>
        </w:tc>
      </w:tr>
      <w:tr w:rsidR="008A2D9C" w:rsidRPr="008A2D9C" w:rsidTr="008A2D9C">
        <w:trPr>
          <w:trHeight w:val="6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9C" w:rsidRPr="008A2D9C" w:rsidRDefault="008A2D9C" w:rsidP="008A2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Калтайского сельского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20 538,6</w:t>
            </w:r>
          </w:p>
        </w:tc>
      </w:tr>
      <w:tr w:rsidR="008A2D9C" w:rsidRPr="008A2D9C" w:rsidTr="008A2D9C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9C" w:rsidRPr="008A2D9C" w:rsidRDefault="008A2D9C" w:rsidP="008A2D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8296,9</w:t>
            </w:r>
          </w:p>
        </w:tc>
      </w:tr>
      <w:tr w:rsidR="008A2D9C" w:rsidRPr="008A2D9C" w:rsidTr="008A2D9C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9C" w:rsidRPr="008A2D9C" w:rsidRDefault="008A2D9C" w:rsidP="008A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714,5</w:t>
            </w:r>
          </w:p>
        </w:tc>
      </w:tr>
      <w:tr w:rsidR="008A2D9C" w:rsidRPr="008A2D9C" w:rsidTr="008A2D9C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714,5</w:t>
            </w:r>
          </w:p>
        </w:tc>
      </w:tr>
      <w:tr w:rsidR="008A2D9C" w:rsidRPr="008A2D9C" w:rsidTr="008A2D9C">
        <w:trPr>
          <w:trHeight w:val="130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9C" w:rsidRPr="008A2D9C" w:rsidRDefault="008A2D9C" w:rsidP="008A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714,5</w:t>
            </w:r>
          </w:p>
        </w:tc>
      </w:tr>
      <w:tr w:rsidR="008A2D9C" w:rsidRPr="008A2D9C" w:rsidTr="008A2D9C">
        <w:trPr>
          <w:trHeight w:val="165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9C" w:rsidRPr="008A2D9C" w:rsidRDefault="008A2D9C" w:rsidP="008A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714,5</w:t>
            </w:r>
          </w:p>
        </w:tc>
      </w:tr>
      <w:tr w:rsidR="008A2D9C" w:rsidRPr="008A2D9C" w:rsidTr="008A2D9C">
        <w:trPr>
          <w:trHeight w:val="6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9C" w:rsidRPr="008A2D9C" w:rsidRDefault="008A2D9C" w:rsidP="008A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714,5</w:t>
            </w:r>
          </w:p>
        </w:tc>
      </w:tr>
      <w:tr w:rsidR="008A2D9C" w:rsidRPr="008A2D9C" w:rsidTr="008A2D9C">
        <w:trPr>
          <w:trHeight w:val="12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9C" w:rsidRPr="008A2D9C" w:rsidRDefault="008A2D9C" w:rsidP="008A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8A2D9C" w:rsidRPr="008A2D9C" w:rsidTr="008A2D9C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9C" w:rsidRPr="008A2D9C" w:rsidRDefault="008A2D9C" w:rsidP="008A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8A2D9C" w:rsidRPr="008A2D9C" w:rsidTr="008A2D9C">
        <w:trPr>
          <w:trHeight w:val="124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9C" w:rsidRPr="008A2D9C" w:rsidRDefault="008A2D9C" w:rsidP="008A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8A2D9C" w:rsidRPr="008A2D9C" w:rsidTr="008A2D9C">
        <w:trPr>
          <w:trHeight w:val="70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9C" w:rsidRPr="008A2D9C" w:rsidRDefault="008A2D9C" w:rsidP="008A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8A2D9C" w:rsidRPr="008A2D9C" w:rsidTr="008A2D9C">
        <w:trPr>
          <w:trHeight w:val="6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9C" w:rsidRPr="008A2D9C" w:rsidRDefault="008A2D9C" w:rsidP="008A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8A2D9C" w:rsidRPr="008A2D9C" w:rsidTr="008A2D9C">
        <w:trPr>
          <w:trHeight w:val="129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9C" w:rsidRPr="008A2D9C" w:rsidRDefault="008A2D9C" w:rsidP="008A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6939,8</w:t>
            </w:r>
          </w:p>
        </w:tc>
      </w:tr>
      <w:tr w:rsidR="008A2D9C" w:rsidRPr="008A2D9C" w:rsidTr="008A2D9C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6939,8</w:t>
            </w:r>
          </w:p>
        </w:tc>
      </w:tr>
      <w:tr w:rsidR="008A2D9C" w:rsidRPr="008A2D9C" w:rsidTr="008A2D9C">
        <w:trPr>
          <w:trHeight w:val="13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9C" w:rsidRPr="008A2D9C" w:rsidRDefault="008A2D9C" w:rsidP="008A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6939,8</w:t>
            </w:r>
          </w:p>
        </w:tc>
      </w:tr>
      <w:tr w:rsidR="008A2D9C" w:rsidRPr="008A2D9C" w:rsidTr="008A2D9C">
        <w:trPr>
          <w:trHeight w:val="165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9C" w:rsidRPr="008A2D9C" w:rsidRDefault="008A2D9C" w:rsidP="008A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3653,4</w:t>
            </w:r>
          </w:p>
        </w:tc>
      </w:tr>
      <w:tr w:rsidR="008A2D9C" w:rsidRPr="008A2D9C" w:rsidTr="008A2D9C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9C" w:rsidRPr="008A2D9C" w:rsidRDefault="008A2D9C" w:rsidP="008A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3653,4</w:t>
            </w:r>
          </w:p>
        </w:tc>
      </w:tr>
      <w:tr w:rsidR="008A2D9C" w:rsidRPr="008A2D9C" w:rsidTr="008A2D9C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9C" w:rsidRPr="008A2D9C" w:rsidRDefault="008A2D9C" w:rsidP="008A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3265,7</w:t>
            </w:r>
          </w:p>
        </w:tc>
      </w:tr>
      <w:tr w:rsidR="008A2D9C" w:rsidRPr="008A2D9C" w:rsidTr="008A2D9C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9C" w:rsidRPr="008A2D9C" w:rsidRDefault="008A2D9C" w:rsidP="008A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3265,7</w:t>
            </w:r>
          </w:p>
        </w:tc>
      </w:tr>
      <w:tr w:rsidR="008A2D9C" w:rsidRPr="008A2D9C" w:rsidTr="008A2D9C">
        <w:trPr>
          <w:trHeight w:val="39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9C" w:rsidRPr="008A2D9C" w:rsidRDefault="008A2D9C" w:rsidP="008A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20,7</w:t>
            </w:r>
          </w:p>
        </w:tc>
      </w:tr>
      <w:tr w:rsidR="008A2D9C" w:rsidRPr="008A2D9C" w:rsidTr="008A2D9C">
        <w:trPr>
          <w:trHeight w:val="39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9C" w:rsidRPr="008A2D9C" w:rsidRDefault="008A2D9C" w:rsidP="008A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20,7</w:t>
            </w:r>
          </w:p>
        </w:tc>
      </w:tr>
      <w:tr w:rsidR="008A2D9C" w:rsidRPr="008A2D9C" w:rsidTr="008A2D9C">
        <w:trPr>
          <w:trHeight w:val="36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2D9C" w:rsidRPr="008A2D9C" w:rsidRDefault="008A2D9C" w:rsidP="008A2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185,0</w:t>
            </w:r>
          </w:p>
        </w:tc>
      </w:tr>
      <w:tr w:rsidR="008A2D9C" w:rsidRPr="008A2D9C" w:rsidTr="008A2D9C">
        <w:trPr>
          <w:trHeight w:val="36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185,0</w:t>
            </w:r>
          </w:p>
        </w:tc>
      </w:tr>
      <w:tr w:rsidR="008A2D9C" w:rsidRPr="008A2D9C" w:rsidTr="008A2D9C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9C" w:rsidRPr="008A2D9C" w:rsidRDefault="008A2D9C" w:rsidP="008A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185,0</w:t>
            </w:r>
          </w:p>
        </w:tc>
      </w:tr>
      <w:tr w:rsidR="008A2D9C" w:rsidRPr="008A2D9C" w:rsidTr="008A2D9C">
        <w:trPr>
          <w:trHeight w:val="7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9C" w:rsidRPr="008A2D9C" w:rsidRDefault="008A2D9C" w:rsidP="008A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непредвиденных расходов Администрации Калтайского сельского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</w:tr>
      <w:tr w:rsidR="008A2D9C" w:rsidRPr="008A2D9C" w:rsidTr="008A2D9C">
        <w:trPr>
          <w:trHeight w:val="3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9C" w:rsidRPr="008A2D9C" w:rsidRDefault="008A2D9C" w:rsidP="008A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</w:tr>
      <w:tr w:rsidR="008A2D9C" w:rsidRPr="008A2D9C" w:rsidTr="008A2D9C">
        <w:trPr>
          <w:trHeight w:val="33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9C" w:rsidRPr="008A2D9C" w:rsidRDefault="008A2D9C" w:rsidP="008A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</w:tr>
      <w:tr w:rsidR="008A2D9C" w:rsidRPr="008A2D9C" w:rsidTr="008A2D9C">
        <w:trPr>
          <w:trHeight w:val="12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9C" w:rsidRPr="008A2D9C" w:rsidRDefault="008A2D9C" w:rsidP="008A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Калтайского сельского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A2D9C" w:rsidRPr="008A2D9C" w:rsidTr="008A2D9C">
        <w:trPr>
          <w:trHeight w:val="3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9C" w:rsidRPr="008A2D9C" w:rsidRDefault="008A2D9C" w:rsidP="008A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A2D9C" w:rsidRPr="008A2D9C" w:rsidTr="008A2D9C">
        <w:trPr>
          <w:trHeight w:val="33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9C" w:rsidRPr="008A2D9C" w:rsidRDefault="008A2D9C" w:rsidP="008A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A2D9C" w:rsidRPr="008A2D9C" w:rsidTr="008A2D9C">
        <w:trPr>
          <w:trHeight w:val="40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9C" w:rsidRPr="008A2D9C" w:rsidRDefault="008A2D9C" w:rsidP="008A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287,6</w:t>
            </w:r>
          </w:p>
        </w:tc>
      </w:tr>
      <w:tr w:rsidR="008A2D9C" w:rsidRPr="008A2D9C" w:rsidTr="008A2D9C">
        <w:trPr>
          <w:trHeight w:val="40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287,6</w:t>
            </w:r>
          </w:p>
        </w:tc>
      </w:tr>
      <w:tr w:rsidR="008A2D9C" w:rsidRPr="008A2D9C" w:rsidTr="008A2D9C">
        <w:trPr>
          <w:trHeight w:val="6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9C" w:rsidRPr="008A2D9C" w:rsidRDefault="008A2D9C" w:rsidP="008A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282,6</w:t>
            </w:r>
          </w:p>
        </w:tc>
      </w:tr>
      <w:tr w:rsidR="008A2D9C" w:rsidRPr="008A2D9C" w:rsidTr="008A2D9C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9C" w:rsidRPr="008A2D9C" w:rsidRDefault="008A2D9C" w:rsidP="008A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282,6</w:t>
            </w:r>
          </w:p>
        </w:tc>
      </w:tr>
      <w:tr w:rsidR="008A2D9C" w:rsidRPr="008A2D9C" w:rsidTr="008A2D9C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9C" w:rsidRPr="008A2D9C" w:rsidRDefault="008A2D9C" w:rsidP="008A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</w:tr>
      <w:tr w:rsidR="008A2D9C" w:rsidRPr="008A2D9C" w:rsidTr="008A2D9C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9C" w:rsidRPr="008A2D9C" w:rsidRDefault="008A2D9C" w:rsidP="008A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</w:tr>
      <w:tr w:rsidR="008A2D9C" w:rsidRPr="008A2D9C" w:rsidTr="008A2D9C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9C" w:rsidRPr="008A2D9C" w:rsidRDefault="008A2D9C" w:rsidP="008A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277,9</w:t>
            </w:r>
          </w:p>
        </w:tc>
      </w:tr>
      <w:tr w:rsidR="008A2D9C" w:rsidRPr="008A2D9C" w:rsidTr="008A2D9C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9C" w:rsidRPr="008A2D9C" w:rsidRDefault="008A2D9C" w:rsidP="008A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277,9</w:t>
            </w:r>
          </w:p>
        </w:tc>
      </w:tr>
      <w:tr w:rsidR="008A2D9C" w:rsidRPr="008A2D9C" w:rsidTr="008A2D9C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9C" w:rsidRPr="008A2D9C" w:rsidRDefault="008A2D9C" w:rsidP="008A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8A2D9C" w:rsidRPr="008A2D9C" w:rsidTr="008A2D9C">
        <w:trPr>
          <w:trHeight w:val="648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9C" w:rsidRPr="008A2D9C" w:rsidRDefault="008A2D9C" w:rsidP="008A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Фонд непредвиденных расходов Администрации Калтайского сельского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8A2D9C" w:rsidRPr="008A2D9C" w:rsidTr="008A2D9C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9C" w:rsidRPr="008A2D9C" w:rsidRDefault="008A2D9C" w:rsidP="008A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8A2D9C" w:rsidRPr="008A2D9C" w:rsidTr="008A2D9C">
        <w:trPr>
          <w:trHeight w:val="3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9C" w:rsidRPr="008A2D9C" w:rsidRDefault="008A2D9C" w:rsidP="008A2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251,4</w:t>
            </w:r>
          </w:p>
        </w:tc>
      </w:tr>
      <w:tr w:rsidR="008A2D9C" w:rsidRPr="008A2D9C" w:rsidTr="008A2D9C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9C" w:rsidRPr="008A2D9C" w:rsidRDefault="008A2D9C" w:rsidP="008A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251,4</w:t>
            </w:r>
          </w:p>
        </w:tc>
      </w:tr>
      <w:tr w:rsidR="008A2D9C" w:rsidRPr="008A2D9C" w:rsidTr="008A2D9C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 программа «Эффективное управление  муниципальными  финансами  в Томском районе на 2016-2020гг»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251,4</w:t>
            </w:r>
          </w:p>
        </w:tc>
      </w:tr>
      <w:tr w:rsidR="008A2D9C" w:rsidRPr="008A2D9C" w:rsidTr="008A2D9C">
        <w:trPr>
          <w:trHeight w:val="6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9C" w:rsidRPr="008A2D9C" w:rsidRDefault="008A2D9C" w:rsidP="008A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251,4</w:t>
            </w:r>
          </w:p>
        </w:tc>
      </w:tr>
      <w:tr w:rsidR="008A2D9C" w:rsidRPr="008A2D9C" w:rsidTr="008A2D9C">
        <w:trPr>
          <w:trHeight w:val="218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9C" w:rsidRPr="008A2D9C" w:rsidRDefault="008A2D9C" w:rsidP="008A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 «Обеспечение осуществления в муниципальном  образовании «Томский район»  передаваемых Российской Федерации органами местного  самоуправления полномочий по первичному воинскому учету на территориях, где  отсутствуют военные комиссариаты»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7318100000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251,4</w:t>
            </w:r>
          </w:p>
        </w:tc>
      </w:tr>
      <w:tr w:rsidR="008A2D9C" w:rsidRPr="008A2D9C" w:rsidTr="008A2D9C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9C" w:rsidRPr="008A2D9C" w:rsidRDefault="008A2D9C" w:rsidP="008A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7318151180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251,4</w:t>
            </w:r>
          </w:p>
        </w:tc>
      </w:tr>
      <w:tr w:rsidR="008A2D9C" w:rsidRPr="008A2D9C" w:rsidTr="008A2D9C">
        <w:trPr>
          <w:trHeight w:val="187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9C" w:rsidRPr="008A2D9C" w:rsidRDefault="008A2D9C" w:rsidP="008A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7318151180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249,0</w:t>
            </w:r>
          </w:p>
        </w:tc>
      </w:tr>
      <w:tr w:rsidR="008A2D9C" w:rsidRPr="008A2D9C" w:rsidTr="008A2D9C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9C" w:rsidRPr="008A2D9C" w:rsidRDefault="008A2D9C" w:rsidP="008A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7318151180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249,0</w:t>
            </w:r>
          </w:p>
        </w:tc>
      </w:tr>
      <w:tr w:rsidR="008A2D9C" w:rsidRPr="008A2D9C" w:rsidTr="008A2D9C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9C" w:rsidRPr="008A2D9C" w:rsidRDefault="008A2D9C" w:rsidP="008A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7318151180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8A2D9C" w:rsidRPr="008A2D9C" w:rsidTr="008A2D9C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9C" w:rsidRPr="008A2D9C" w:rsidRDefault="008A2D9C" w:rsidP="008A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7318151180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8A2D9C" w:rsidRPr="008A2D9C" w:rsidTr="008A2D9C">
        <w:trPr>
          <w:trHeight w:val="6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9C" w:rsidRPr="008A2D9C" w:rsidRDefault="008A2D9C" w:rsidP="008A2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202,5</w:t>
            </w:r>
          </w:p>
        </w:tc>
      </w:tr>
      <w:tr w:rsidR="008A2D9C" w:rsidRPr="008A2D9C" w:rsidTr="008A2D9C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9C" w:rsidRPr="008A2D9C" w:rsidRDefault="008A2D9C" w:rsidP="008A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102,5</w:t>
            </w:r>
          </w:p>
        </w:tc>
      </w:tr>
      <w:tr w:rsidR="008A2D9C" w:rsidRPr="008A2D9C" w:rsidTr="008A2D9C">
        <w:trPr>
          <w:trHeight w:val="3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102,5</w:t>
            </w:r>
          </w:p>
        </w:tc>
      </w:tr>
      <w:tr w:rsidR="008A2D9C" w:rsidRPr="008A2D9C" w:rsidTr="008A2D9C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9C" w:rsidRPr="008A2D9C" w:rsidRDefault="008A2D9C" w:rsidP="008A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102,5</w:t>
            </w:r>
          </w:p>
        </w:tc>
      </w:tr>
      <w:tr w:rsidR="008A2D9C" w:rsidRPr="008A2D9C" w:rsidTr="008A2D9C">
        <w:trPr>
          <w:trHeight w:val="10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9C" w:rsidRPr="008A2D9C" w:rsidRDefault="008A2D9C" w:rsidP="008A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102,5</w:t>
            </w:r>
          </w:p>
        </w:tc>
      </w:tr>
      <w:tr w:rsidR="008A2D9C" w:rsidRPr="008A2D9C" w:rsidTr="008A2D9C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9C" w:rsidRPr="008A2D9C" w:rsidRDefault="008A2D9C" w:rsidP="008A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102,5</w:t>
            </w:r>
          </w:p>
        </w:tc>
      </w:tr>
      <w:tr w:rsidR="008A2D9C" w:rsidRPr="008A2D9C" w:rsidTr="008A2D9C">
        <w:trPr>
          <w:trHeight w:val="94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9C" w:rsidRPr="008A2D9C" w:rsidRDefault="008A2D9C" w:rsidP="008A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102,5</w:t>
            </w:r>
          </w:p>
        </w:tc>
      </w:tr>
      <w:tr w:rsidR="008A2D9C" w:rsidRPr="008A2D9C" w:rsidTr="008A2D9C">
        <w:trPr>
          <w:trHeight w:val="37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9C" w:rsidRPr="008A2D9C" w:rsidRDefault="008A2D9C" w:rsidP="008A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A2D9C" w:rsidRPr="008A2D9C" w:rsidTr="008A2D9C">
        <w:trPr>
          <w:trHeight w:val="94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9C" w:rsidRPr="008A2D9C" w:rsidRDefault="008A2D9C" w:rsidP="008A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Калтайского сельского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A2D9C" w:rsidRPr="008A2D9C" w:rsidTr="008A2D9C">
        <w:trPr>
          <w:trHeight w:val="94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9C" w:rsidRPr="008A2D9C" w:rsidRDefault="008A2D9C" w:rsidP="008A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A2D9C" w:rsidRPr="008A2D9C" w:rsidTr="008A2D9C">
        <w:trPr>
          <w:trHeight w:val="94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9C" w:rsidRPr="008A2D9C" w:rsidRDefault="008A2D9C" w:rsidP="008A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A2D9C" w:rsidRPr="008A2D9C" w:rsidTr="008A2D9C">
        <w:trPr>
          <w:trHeight w:val="39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9C" w:rsidRPr="008A2D9C" w:rsidRDefault="008A2D9C" w:rsidP="008A2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1991,1</w:t>
            </w:r>
          </w:p>
        </w:tc>
      </w:tr>
      <w:tr w:rsidR="008A2D9C" w:rsidRPr="008A2D9C" w:rsidTr="008A2D9C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9C" w:rsidRPr="008A2D9C" w:rsidRDefault="008A2D9C" w:rsidP="008A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1961,1</w:t>
            </w:r>
          </w:p>
        </w:tc>
      </w:tr>
      <w:tr w:rsidR="008A2D9C" w:rsidRPr="008A2D9C" w:rsidTr="008A2D9C">
        <w:trPr>
          <w:trHeight w:val="3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1961,1</w:t>
            </w:r>
          </w:p>
        </w:tc>
      </w:tr>
      <w:tr w:rsidR="008A2D9C" w:rsidRPr="008A2D9C" w:rsidTr="008A2D9C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9C" w:rsidRPr="008A2D9C" w:rsidRDefault="008A2D9C" w:rsidP="008A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1961,1</w:t>
            </w:r>
          </w:p>
        </w:tc>
      </w:tr>
      <w:tr w:rsidR="008A2D9C" w:rsidRPr="008A2D9C" w:rsidTr="008A2D9C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9C" w:rsidRPr="008A2D9C" w:rsidRDefault="008A2D9C" w:rsidP="008A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дорожного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1961,1</w:t>
            </w:r>
          </w:p>
        </w:tc>
      </w:tr>
      <w:tr w:rsidR="008A2D9C" w:rsidRPr="008A2D9C" w:rsidTr="008A2D9C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9C" w:rsidRPr="008A2D9C" w:rsidRDefault="008A2D9C" w:rsidP="008A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в границах населенных пунктов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9900000411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1261,1</w:t>
            </w:r>
          </w:p>
        </w:tc>
      </w:tr>
      <w:tr w:rsidR="008A2D9C" w:rsidRPr="008A2D9C" w:rsidTr="008A2D9C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9C" w:rsidRPr="008A2D9C" w:rsidRDefault="008A2D9C" w:rsidP="008A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9900000411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1261,1</w:t>
            </w:r>
          </w:p>
        </w:tc>
      </w:tr>
      <w:tr w:rsidR="008A2D9C" w:rsidRPr="008A2D9C" w:rsidTr="008A2D9C">
        <w:trPr>
          <w:trHeight w:val="9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9C" w:rsidRPr="008A2D9C" w:rsidRDefault="008A2D9C" w:rsidP="008A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9900000411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1261,1</w:t>
            </w:r>
          </w:p>
        </w:tc>
      </w:tr>
      <w:tr w:rsidR="008A2D9C" w:rsidRPr="008A2D9C" w:rsidTr="008A2D9C">
        <w:trPr>
          <w:trHeight w:val="69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9C" w:rsidRPr="008A2D9C" w:rsidRDefault="008A2D9C" w:rsidP="008A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(ремонт) автомобильных дорог в границах населенных пунктов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9900000412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8A2D9C" w:rsidRPr="008A2D9C" w:rsidTr="008A2D9C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9C" w:rsidRPr="008A2D9C" w:rsidRDefault="008A2D9C" w:rsidP="008A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9900000412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8A2D9C" w:rsidRPr="008A2D9C" w:rsidTr="008A2D9C">
        <w:trPr>
          <w:trHeight w:val="9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9C" w:rsidRPr="008A2D9C" w:rsidRDefault="008A2D9C" w:rsidP="008A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9900000412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8A2D9C" w:rsidRPr="008A2D9C" w:rsidTr="008A2D9C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9C" w:rsidRPr="008A2D9C" w:rsidRDefault="008A2D9C" w:rsidP="008A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9900000422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A2D9C" w:rsidRPr="008A2D9C" w:rsidTr="008A2D9C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9C" w:rsidRPr="008A2D9C" w:rsidRDefault="008A2D9C" w:rsidP="008A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9900000422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A2D9C" w:rsidRPr="008A2D9C" w:rsidTr="008A2D9C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9C" w:rsidRPr="008A2D9C" w:rsidRDefault="008A2D9C" w:rsidP="008A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9900000422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A2D9C" w:rsidRPr="008A2D9C" w:rsidTr="008A2D9C">
        <w:trPr>
          <w:trHeight w:val="3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9C" w:rsidRPr="008A2D9C" w:rsidRDefault="008A2D9C" w:rsidP="008A2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3 517,8</w:t>
            </w:r>
          </w:p>
        </w:tc>
      </w:tr>
      <w:tr w:rsidR="008A2D9C" w:rsidRPr="008A2D9C" w:rsidTr="008A2D9C">
        <w:trPr>
          <w:trHeight w:val="3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9C" w:rsidRPr="008A2D9C" w:rsidRDefault="008A2D9C" w:rsidP="008A2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8A2D9C" w:rsidRPr="008A2D9C" w:rsidTr="008A2D9C">
        <w:trPr>
          <w:trHeight w:val="3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9C" w:rsidRPr="008A2D9C" w:rsidRDefault="008A2D9C" w:rsidP="008A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A2D9C" w:rsidRPr="008A2D9C" w:rsidTr="008A2D9C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9C" w:rsidRPr="008A2D9C" w:rsidRDefault="008A2D9C" w:rsidP="008A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жилищного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A2D9C" w:rsidRPr="008A2D9C" w:rsidTr="008A2D9C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9C" w:rsidRPr="008A2D9C" w:rsidRDefault="008A2D9C" w:rsidP="008A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A2D9C" w:rsidRPr="008A2D9C" w:rsidTr="008A2D9C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9C" w:rsidRPr="008A2D9C" w:rsidRDefault="008A2D9C" w:rsidP="008A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(ремонт) муниципального жилищного фонда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A2D9C" w:rsidRPr="008A2D9C" w:rsidTr="008A2D9C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9C" w:rsidRPr="008A2D9C" w:rsidRDefault="008A2D9C" w:rsidP="008A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A2D9C" w:rsidRPr="008A2D9C" w:rsidTr="008A2D9C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9C" w:rsidRPr="008A2D9C" w:rsidRDefault="008A2D9C" w:rsidP="008A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A2D9C" w:rsidRPr="008A2D9C" w:rsidTr="008A2D9C">
        <w:trPr>
          <w:trHeight w:val="34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9C" w:rsidRPr="008A2D9C" w:rsidRDefault="008A2D9C" w:rsidP="008A2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1 022,5</w:t>
            </w:r>
          </w:p>
        </w:tc>
      </w:tr>
      <w:tr w:rsidR="008A2D9C" w:rsidRPr="008A2D9C" w:rsidTr="008A2D9C">
        <w:trPr>
          <w:trHeight w:val="3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1022,5</w:t>
            </w:r>
          </w:p>
        </w:tc>
      </w:tr>
      <w:tr w:rsidR="008A2D9C" w:rsidRPr="008A2D9C" w:rsidTr="008A2D9C">
        <w:trPr>
          <w:trHeight w:val="3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9C" w:rsidRPr="008A2D9C" w:rsidRDefault="008A2D9C" w:rsidP="008A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коммунального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1 022,5</w:t>
            </w:r>
          </w:p>
        </w:tc>
      </w:tr>
      <w:tr w:rsidR="008A2D9C" w:rsidRPr="008A2D9C" w:rsidTr="008A2D9C">
        <w:trPr>
          <w:trHeight w:val="63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9C" w:rsidRPr="008A2D9C" w:rsidRDefault="008A2D9C" w:rsidP="008A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1 022,5</w:t>
            </w:r>
          </w:p>
        </w:tc>
      </w:tr>
      <w:tr w:rsidR="008A2D9C" w:rsidRPr="008A2D9C" w:rsidTr="008A2D9C">
        <w:trPr>
          <w:trHeight w:val="6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D9C" w:rsidRPr="008A2D9C" w:rsidRDefault="008A2D9C" w:rsidP="008A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объектов коммунального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936,2</w:t>
            </w:r>
          </w:p>
        </w:tc>
      </w:tr>
      <w:tr w:rsidR="008A2D9C" w:rsidRPr="008A2D9C" w:rsidTr="008A2D9C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9C" w:rsidRPr="008A2D9C" w:rsidRDefault="008A2D9C" w:rsidP="008A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936,2</w:t>
            </w:r>
          </w:p>
        </w:tc>
      </w:tr>
      <w:tr w:rsidR="008A2D9C" w:rsidRPr="008A2D9C" w:rsidTr="008A2D9C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9C" w:rsidRPr="008A2D9C" w:rsidRDefault="008A2D9C" w:rsidP="008A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936,2</w:t>
            </w:r>
          </w:p>
        </w:tc>
      </w:tr>
      <w:tr w:rsidR="008A2D9C" w:rsidRPr="008A2D9C" w:rsidTr="008A2D9C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9C" w:rsidRPr="008A2D9C" w:rsidRDefault="008A2D9C" w:rsidP="008A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86,3</w:t>
            </w:r>
          </w:p>
        </w:tc>
      </w:tr>
      <w:tr w:rsidR="008A2D9C" w:rsidRPr="008A2D9C" w:rsidTr="008A2D9C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9C" w:rsidRPr="008A2D9C" w:rsidRDefault="008A2D9C" w:rsidP="008A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86,3</w:t>
            </w:r>
          </w:p>
        </w:tc>
      </w:tr>
      <w:tr w:rsidR="008A2D9C" w:rsidRPr="008A2D9C" w:rsidTr="008A2D9C">
        <w:trPr>
          <w:trHeight w:val="3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9C" w:rsidRPr="008A2D9C" w:rsidRDefault="008A2D9C" w:rsidP="008A2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2445,3</w:t>
            </w:r>
          </w:p>
        </w:tc>
      </w:tr>
      <w:tr w:rsidR="008A2D9C" w:rsidRPr="008A2D9C" w:rsidTr="008A2D9C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9C" w:rsidRPr="008A2D9C" w:rsidRDefault="008A2D9C" w:rsidP="008A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"Эффективное управление муниципальными финансами в Томском районе на 2016 - 2020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205,0</w:t>
            </w:r>
          </w:p>
        </w:tc>
      </w:tr>
      <w:tr w:rsidR="008A2D9C" w:rsidRPr="008A2D9C" w:rsidTr="008A2D9C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9C" w:rsidRPr="008A2D9C" w:rsidRDefault="008A2D9C" w:rsidP="008A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"Совершенствование межбюджетных отношений в Томском районе"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205,0</w:t>
            </w:r>
          </w:p>
        </w:tc>
      </w:tr>
      <w:tr w:rsidR="008A2D9C" w:rsidRPr="008A2D9C" w:rsidTr="008A2D9C">
        <w:trPr>
          <w:trHeight w:val="1248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9C" w:rsidRPr="008A2D9C" w:rsidRDefault="008A2D9C" w:rsidP="008A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обеспечения равных финансовых возможностей сельских поселений по решению вопросов местного значения"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7318000000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205,0</w:t>
            </w:r>
          </w:p>
        </w:tc>
      </w:tr>
      <w:tr w:rsidR="008A2D9C" w:rsidRPr="008A2D9C" w:rsidTr="008A2D9C">
        <w:trPr>
          <w:trHeight w:val="187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9C" w:rsidRPr="008A2D9C" w:rsidRDefault="008A2D9C" w:rsidP="008A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7318040М20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205,0</w:t>
            </w:r>
          </w:p>
        </w:tc>
      </w:tr>
      <w:tr w:rsidR="008A2D9C" w:rsidRPr="008A2D9C" w:rsidTr="008A2D9C">
        <w:trPr>
          <w:trHeight w:val="3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9C" w:rsidRPr="008A2D9C" w:rsidRDefault="008A2D9C" w:rsidP="008A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7318040М20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175,2</w:t>
            </w:r>
          </w:p>
        </w:tc>
      </w:tr>
      <w:tr w:rsidR="008A2D9C" w:rsidRPr="008A2D9C" w:rsidTr="008A2D9C">
        <w:trPr>
          <w:trHeight w:val="3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9C" w:rsidRPr="008A2D9C" w:rsidRDefault="008A2D9C" w:rsidP="008A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7318040М20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175,2</w:t>
            </w:r>
          </w:p>
        </w:tc>
      </w:tr>
      <w:tr w:rsidR="008A2D9C" w:rsidRPr="008A2D9C" w:rsidTr="008A2D9C">
        <w:trPr>
          <w:trHeight w:val="3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2240,3</w:t>
            </w:r>
          </w:p>
        </w:tc>
      </w:tr>
      <w:tr w:rsidR="008A2D9C" w:rsidRPr="008A2D9C" w:rsidTr="008A2D9C">
        <w:trPr>
          <w:trHeight w:val="34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9C" w:rsidRPr="008A2D9C" w:rsidRDefault="008A2D9C" w:rsidP="008A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2150,3</w:t>
            </w:r>
          </w:p>
        </w:tc>
      </w:tr>
      <w:tr w:rsidR="008A2D9C" w:rsidRPr="008A2D9C" w:rsidTr="008A2D9C">
        <w:trPr>
          <w:trHeight w:val="34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9C" w:rsidRPr="008A2D9C" w:rsidRDefault="008A2D9C" w:rsidP="008A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1084,2</w:t>
            </w:r>
          </w:p>
        </w:tc>
      </w:tr>
      <w:tr w:rsidR="008A2D9C" w:rsidRPr="008A2D9C" w:rsidTr="008A2D9C">
        <w:trPr>
          <w:trHeight w:val="3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9C" w:rsidRPr="008A2D9C" w:rsidRDefault="008A2D9C" w:rsidP="008A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 за счет средств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1084,2</w:t>
            </w:r>
          </w:p>
        </w:tc>
      </w:tr>
      <w:tr w:rsidR="008A2D9C" w:rsidRPr="008A2D9C" w:rsidTr="008A2D9C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9C" w:rsidRPr="008A2D9C" w:rsidRDefault="008A2D9C" w:rsidP="008A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1084,2</w:t>
            </w:r>
          </w:p>
        </w:tc>
      </w:tr>
      <w:tr w:rsidR="008A2D9C" w:rsidRPr="008A2D9C" w:rsidTr="008A2D9C">
        <w:trPr>
          <w:trHeight w:val="9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9C" w:rsidRPr="008A2D9C" w:rsidRDefault="008A2D9C" w:rsidP="008A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1084,2</w:t>
            </w:r>
          </w:p>
        </w:tc>
      </w:tr>
      <w:tr w:rsidR="008A2D9C" w:rsidRPr="008A2D9C" w:rsidTr="008A2D9C">
        <w:trPr>
          <w:trHeight w:val="34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9C" w:rsidRPr="008A2D9C" w:rsidRDefault="008A2D9C" w:rsidP="008A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A2D9C" w:rsidRPr="008A2D9C" w:rsidTr="008A2D9C">
        <w:trPr>
          <w:trHeight w:val="39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9C" w:rsidRPr="008A2D9C" w:rsidRDefault="008A2D9C" w:rsidP="008A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 за счет средств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A2D9C" w:rsidRPr="008A2D9C" w:rsidTr="008A2D9C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9C" w:rsidRPr="008A2D9C" w:rsidRDefault="008A2D9C" w:rsidP="008A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A2D9C" w:rsidRPr="008A2D9C" w:rsidTr="008A2D9C">
        <w:trPr>
          <w:trHeight w:val="753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9C" w:rsidRPr="008A2D9C" w:rsidRDefault="008A2D9C" w:rsidP="008A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A2D9C" w:rsidRPr="008A2D9C" w:rsidTr="008A2D9C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9C" w:rsidRPr="008A2D9C" w:rsidRDefault="008A2D9C" w:rsidP="008A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8A2D9C" w:rsidRPr="008A2D9C" w:rsidTr="008A2D9C">
        <w:trPr>
          <w:trHeight w:val="6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9C" w:rsidRPr="008A2D9C" w:rsidRDefault="008A2D9C" w:rsidP="008A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захоронения за счет средств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8A2D9C" w:rsidRPr="008A2D9C" w:rsidTr="008A2D9C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9C" w:rsidRPr="008A2D9C" w:rsidRDefault="008A2D9C" w:rsidP="008A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8A2D9C" w:rsidRPr="008A2D9C" w:rsidTr="008A2D9C">
        <w:trPr>
          <w:trHeight w:val="9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9C" w:rsidRPr="008A2D9C" w:rsidRDefault="008A2D9C" w:rsidP="008A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8A2D9C" w:rsidRPr="008A2D9C" w:rsidTr="008A2D9C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9C" w:rsidRPr="008A2D9C" w:rsidRDefault="008A2D9C" w:rsidP="008A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766,1</w:t>
            </w:r>
          </w:p>
        </w:tc>
      </w:tr>
      <w:tr w:rsidR="008A2D9C" w:rsidRPr="008A2D9C" w:rsidTr="008A2D9C">
        <w:trPr>
          <w:trHeight w:val="78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9C" w:rsidRPr="008A2D9C" w:rsidRDefault="008A2D9C" w:rsidP="008A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 за счет средств поселений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766,1</w:t>
            </w:r>
          </w:p>
        </w:tc>
      </w:tr>
      <w:tr w:rsidR="008A2D9C" w:rsidRPr="008A2D9C" w:rsidTr="008A2D9C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9C" w:rsidRPr="008A2D9C" w:rsidRDefault="008A2D9C" w:rsidP="008A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762,9</w:t>
            </w:r>
          </w:p>
        </w:tc>
      </w:tr>
      <w:tr w:rsidR="008A2D9C" w:rsidRPr="008A2D9C" w:rsidTr="008A2D9C">
        <w:trPr>
          <w:trHeight w:val="93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9C" w:rsidRPr="008A2D9C" w:rsidRDefault="008A2D9C" w:rsidP="008A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762,9</w:t>
            </w:r>
          </w:p>
        </w:tc>
      </w:tr>
      <w:tr w:rsidR="008A2D9C" w:rsidRPr="008A2D9C" w:rsidTr="008A2D9C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9C" w:rsidRPr="008A2D9C" w:rsidRDefault="008A2D9C" w:rsidP="008A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</w:tr>
      <w:tr w:rsidR="008A2D9C" w:rsidRPr="008A2D9C" w:rsidTr="008A2D9C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9C" w:rsidRPr="008A2D9C" w:rsidRDefault="008A2D9C" w:rsidP="008A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</w:tr>
      <w:tr w:rsidR="008A2D9C" w:rsidRPr="008A2D9C" w:rsidTr="008A2D9C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9C" w:rsidRPr="008A2D9C" w:rsidRDefault="008A2D9C" w:rsidP="008A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A2D9C" w:rsidRPr="008A2D9C" w:rsidTr="008A2D9C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9C" w:rsidRPr="008A2D9C" w:rsidRDefault="008A2D9C" w:rsidP="008A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непредвиденных расходов Администрации Калтайского сельского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9900000730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A2D9C" w:rsidRPr="008A2D9C" w:rsidTr="008A2D9C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9C" w:rsidRPr="008A2D9C" w:rsidRDefault="008A2D9C" w:rsidP="008A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9900000730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A2D9C" w:rsidRPr="008A2D9C" w:rsidTr="008A2D9C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9C" w:rsidRPr="008A2D9C" w:rsidRDefault="008A2D9C" w:rsidP="008A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9900000730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2D9C" w:rsidRPr="008A2D9C" w:rsidTr="008A2D9C">
        <w:trPr>
          <w:trHeight w:val="197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9C" w:rsidRPr="008A2D9C" w:rsidRDefault="008A2D9C" w:rsidP="008A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 за счет средств местного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99000SOМ21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A2D9C" w:rsidRPr="008A2D9C" w:rsidTr="008A2D9C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9C" w:rsidRPr="008A2D9C" w:rsidRDefault="008A2D9C" w:rsidP="008A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99000SOМ21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A2D9C" w:rsidRPr="008A2D9C" w:rsidTr="008A2D9C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9C" w:rsidRPr="008A2D9C" w:rsidRDefault="008A2D9C" w:rsidP="008A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99000SOМ21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A2D9C" w:rsidRPr="008A2D9C" w:rsidTr="008A2D9C">
        <w:trPr>
          <w:trHeight w:val="189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9C" w:rsidRPr="008A2D9C" w:rsidRDefault="008A2D9C" w:rsidP="008A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 за счет средств населения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99000SOМ22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A2D9C" w:rsidRPr="008A2D9C" w:rsidTr="008A2D9C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9C" w:rsidRPr="008A2D9C" w:rsidRDefault="008A2D9C" w:rsidP="008A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99000SOМ22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A2D9C" w:rsidRPr="008A2D9C" w:rsidTr="008A2D9C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9C" w:rsidRPr="008A2D9C" w:rsidRDefault="008A2D9C" w:rsidP="008A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99000SOМ22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A2D9C" w:rsidRPr="008A2D9C" w:rsidTr="008A2D9C">
        <w:trPr>
          <w:trHeight w:val="190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9C" w:rsidRPr="008A2D9C" w:rsidRDefault="008A2D9C" w:rsidP="008A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 за счет средств юридических лиц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99000SOМ23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8A2D9C" w:rsidRPr="008A2D9C" w:rsidTr="008A2D9C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9C" w:rsidRPr="008A2D9C" w:rsidRDefault="008A2D9C" w:rsidP="008A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99000SOМ23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8A2D9C" w:rsidRPr="008A2D9C" w:rsidTr="008A2D9C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9C" w:rsidRPr="008A2D9C" w:rsidRDefault="008A2D9C" w:rsidP="008A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99000SOМ23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8A2D9C" w:rsidRPr="008A2D9C" w:rsidTr="008A2D9C">
        <w:trPr>
          <w:trHeight w:val="3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9C" w:rsidRPr="008A2D9C" w:rsidRDefault="008A2D9C" w:rsidP="008A2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3 574,4</w:t>
            </w:r>
          </w:p>
        </w:tc>
      </w:tr>
      <w:tr w:rsidR="008A2D9C" w:rsidRPr="008A2D9C" w:rsidTr="008A2D9C">
        <w:trPr>
          <w:trHeight w:val="39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9C" w:rsidRPr="008A2D9C" w:rsidRDefault="008A2D9C" w:rsidP="008A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3 574,4</w:t>
            </w:r>
          </w:p>
        </w:tc>
      </w:tr>
      <w:tr w:rsidR="008A2D9C" w:rsidRPr="008A2D9C" w:rsidTr="008A2D9C">
        <w:trPr>
          <w:trHeight w:val="6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9C" w:rsidRPr="008A2D9C" w:rsidRDefault="008A2D9C" w:rsidP="008A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134,0</w:t>
            </w:r>
          </w:p>
        </w:tc>
      </w:tr>
      <w:tr w:rsidR="008A2D9C" w:rsidRPr="008A2D9C" w:rsidTr="008A2D9C">
        <w:trPr>
          <w:trHeight w:val="537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9C" w:rsidRPr="008A2D9C" w:rsidRDefault="008A2D9C" w:rsidP="008A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культуры, искусства и туризма на территории муниципального образования "Томский район"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134,0</w:t>
            </w:r>
          </w:p>
        </w:tc>
      </w:tr>
      <w:tr w:rsidR="008A2D9C" w:rsidRPr="008A2D9C" w:rsidTr="008A2D9C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9C" w:rsidRPr="008A2D9C" w:rsidRDefault="008A2D9C" w:rsidP="008A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профессионального искусства и народного творчества"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7618100000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134,0</w:t>
            </w:r>
          </w:p>
        </w:tc>
      </w:tr>
      <w:tr w:rsidR="008A2D9C" w:rsidRPr="008A2D9C" w:rsidTr="008A2D9C">
        <w:trPr>
          <w:trHeight w:val="1248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9C" w:rsidRPr="008A2D9C" w:rsidRDefault="008A2D9C" w:rsidP="008A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7618140660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134,0</w:t>
            </w:r>
          </w:p>
        </w:tc>
      </w:tr>
      <w:tr w:rsidR="008A2D9C" w:rsidRPr="008A2D9C" w:rsidTr="008A2D9C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9C" w:rsidRPr="008A2D9C" w:rsidRDefault="008A2D9C" w:rsidP="008A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субсидии федеральным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7618140660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134,0</w:t>
            </w:r>
          </w:p>
        </w:tc>
      </w:tr>
      <w:tr w:rsidR="008A2D9C" w:rsidRPr="008A2D9C" w:rsidTr="008A2D9C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9C" w:rsidRPr="008A2D9C" w:rsidRDefault="008A2D9C" w:rsidP="008A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7618140660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134,0</w:t>
            </w:r>
          </w:p>
        </w:tc>
      </w:tr>
      <w:tr w:rsidR="008A2D9C" w:rsidRPr="008A2D9C" w:rsidTr="008A2D9C">
        <w:trPr>
          <w:trHeight w:val="3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3 440,4</w:t>
            </w:r>
          </w:p>
        </w:tc>
      </w:tr>
      <w:tr w:rsidR="008A2D9C" w:rsidRPr="008A2D9C" w:rsidTr="008A2D9C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9C" w:rsidRPr="008A2D9C" w:rsidRDefault="008A2D9C" w:rsidP="008A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8A2D9C" w:rsidRPr="008A2D9C" w:rsidTr="008A2D9C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9C" w:rsidRPr="008A2D9C" w:rsidRDefault="008A2D9C" w:rsidP="008A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непредвиденных расходов Администрации Калтайского сельского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8A2D9C" w:rsidRPr="008A2D9C" w:rsidTr="008A2D9C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9C" w:rsidRPr="008A2D9C" w:rsidRDefault="008A2D9C" w:rsidP="008A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субсидии федеральным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8A2D9C" w:rsidRPr="008A2D9C" w:rsidTr="008A2D9C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9C" w:rsidRPr="008A2D9C" w:rsidRDefault="008A2D9C" w:rsidP="008A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8A2D9C" w:rsidRPr="008A2D9C" w:rsidTr="008A2D9C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9C" w:rsidRPr="008A2D9C" w:rsidRDefault="008A2D9C" w:rsidP="008A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9900000800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3 430,4</w:t>
            </w:r>
          </w:p>
        </w:tc>
      </w:tr>
      <w:tr w:rsidR="008A2D9C" w:rsidRPr="008A2D9C" w:rsidTr="008A2D9C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9C" w:rsidRPr="008A2D9C" w:rsidRDefault="008A2D9C" w:rsidP="008A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сельских домов культуры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9900000810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3 430,4</w:t>
            </w:r>
          </w:p>
        </w:tc>
      </w:tr>
      <w:tr w:rsidR="008A2D9C" w:rsidRPr="008A2D9C" w:rsidTr="008A2D9C">
        <w:trPr>
          <w:trHeight w:val="9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9C" w:rsidRPr="008A2D9C" w:rsidRDefault="008A2D9C" w:rsidP="008A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субсидии федеральным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9900000810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3 430,4</w:t>
            </w:r>
          </w:p>
        </w:tc>
      </w:tr>
      <w:tr w:rsidR="008A2D9C" w:rsidRPr="008A2D9C" w:rsidTr="008A2D9C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9C" w:rsidRPr="008A2D9C" w:rsidRDefault="008A2D9C" w:rsidP="008A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9900000810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3 430,4</w:t>
            </w:r>
          </w:p>
        </w:tc>
      </w:tr>
      <w:tr w:rsidR="008A2D9C" w:rsidRPr="008A2D9C" w:rsidTr="008A2D9C">
        <w:trPr>
          <w:trHeight w:val="3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9C" w:rsidRPr="008A2D9C" w:rsidRDefault="008A2D9C" w:rsidP="008A2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1800,0</w:t>
            </w:r>
          </w:p>
        </w:tc>
      </w:tr>
      <w:tr w:rsidR="008A2D9C" w:rsidRPr="008A2D9C" w:rsidTr="008A2D9C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9C" w:rsidRPr="008A2D9C" w:rsidRDefault="008A2D9C" w:rsidP="008A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8A2D9C" w:rsidRPr="008A2D9C" w:rsidTr="008A2D9C">
        <w:trPr>
          <w:trHeight w:val="415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9C" w:rsidRPr="008A2D9C" w:rsidRDefault="008A2D9C" w:rsidP="008A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A2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8A2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 участников Великой Отечественной войны 1941 - 1945 годов, не вступивших в повторный брак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7638240710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8A2D9C" w:rsidRPr="008A2D9C" w:rsidTr="008A2D9C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9C" w:rsidRPr="008A2D9C" w:rsidRDefault="008A2D9C" w:rsidP="008A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7638240710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8A2D9C" w:rsidRPr="008A2D9C" w:rsidTr="008A2D9C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9C" w:rsidRPr="008A2D9C" w:rsidRDefault="008A2D9C" w:rsidP="008A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7638240710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8A2D9C" w:rsidRPr="008A2D9C" w:rsidTr="008A2D9C">
        <w:trPr>
          <w:trHeight w:val="3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8A2D9C" w:rsidRPr="008A2D9C" w:rsidTr="008A2D9C">
        <w:trPr>
          <w:trHeight w:val="22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9C" w:rsidRPr="008A2D9C" w:rsidRDefault="008A2D9C" w:rsidP="008A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2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8A2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99000S0710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8A2D9C" w:rsidRPr="008A2D9C" w:rsidTr="008A2D9C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9C" w:rsidRPr="008A2D9C" w:rsidRDefault="008A2D9C" w:rsidP="008A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99000S0710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8A2D9C" w:rsidRPr="008A2D9C" w:rsidTr="008A2D9C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9C" w:rsidRPr="008A2D9C" w:rsidRDefault="008A2D9C" w:rsidP="008A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99000S0710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8A2D9C" w:rsidRPr="008A2D9C" w:rsidTr="008A2D9C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9C" w:rsidRPr="008A2D9C" w:rsidRDefault="008A2D9C" w:rsidP="008A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1 650,0</w:t>
            </w:r>
          </w:p>
        </w:tc>
      </w:tr>
      <w:tr w:rsidR="008A2D9C" w:rsidRPr="008A2D9C" w:rsidTr="008A2D9C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9C" w:rsidRPr="008A2D9C" w:rsidRDefault="008A2D9C" w:rsidP="008A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1 650,0</w:t>
            </w:r>
          </w:p>
        </w:tc>
      </w:tr>
      <w:tr w:rsidR="008A2D9C" w:rsidRPr="008A2D9C" w:rsidTr="008A2D9C">
        <w:trPr>
          <w:trHeight w:val="124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9C" w:rsidRPr="008A2D9C" w:rsidRDefault="008A2D9C" w:rsidP="008A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1 650,0</w:t>
            </w:r>
          </w:p>
        </w:tc>
      </w:tr>
      <w:tr w:rsidR="008A2D9C" w:rsidRPr="008A2D9C" w:rsidTr="008A2D9C">
        <w:trPr>
          <w:trHeight w:val="124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9C" w:rsidRPr="008A2D9C" w:rsidRDefault="008A2D9C" w:rsidP="008A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7638140820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1 650,0</w:t>
            </w:r>
          </w:p>
        </w:tc>
      </w:tr>
      <w:tr w:rsidR="008A2D9C" w:rsidRPr="008A2D9C" w:rsidTr="008A2D9C">
        <w:trPr>
          <w:trHeight w:val="64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9C" w:rsidRPr="008A2D9C" w:rsidRDefault="008A2D9C" w:rsidP="008A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7638140820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1 650,0</w:t>
            </w:r>
          </w:p>
        </w:tc>
      </w:tr>
      <w:tr w:rsidR="008A2D9C" w:rsidRPr="008A2D9C" w:rsidTr="008A2D9C">
        <w:trPr>
          <w:trHeight w:val="64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9C" w:rsidRPr="008A2D9C" w:rsidRDefault="008A2D9C" w:rsidP="008A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7638140820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1 650,0</w:t>
            </w:r>
          </w:p>
        </w:tc>
      </w:tr>
      <w:tr w:rsidR="008A2D9C" w:rsidRPr="008A2D9C" w:rsidTr="008A2D9C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9C" w:rsidRPr="008A2D9C" w:rsidRDefault="008A2D9C" w:rsidP="008A2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602,0</w:t>
            </w:r>
          </w:p>
        </w:tc>
      </w:tr>
      <w:tr w:rsidR="008A2D9C" w:rsidRPr="008A2D9C" w:rsidTr="008A2D9C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9C" w:rsidRPr="008A2D9C" w:rsidRDefault="008A2D9C" w:rsidP="008A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272,0</w:t>
            </w:r>
          </w:p>
        </w:tc>
      </w:tr>
      <w:tr w:rsidR="008A2D9C" w:rsidRPr="008A2D9C" w:rsidTr="008A2D9C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9C" w:rsidRPr="008A2D9C" w:rsidRDefault="008A2D9C" w:rsidP="008A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259,0</w:t>
            </w:r>
          </w:p>
        </w:tc>
      </w:tr>
      <w:tr w:rsidR="008A2D9C" w:rsidRPr="008A2D9C" w:rsidTr="008A2D9C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9C" w:rsidRPr="008A2D9C" w:rsidRDefault="008A2D9C" w:rsidP="008A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физической культуры и спорта на территории Томского района"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259,0</w:t>
            </w:r>
          </w:p>
        </w:tc>
      </w:tr>
      <w:tr w:rsidR="008A2D9C" w:rsidRPr="008A2D9C" w:rsidTr="008A2D9C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9C" w:rsidRPr="008A2D9C" w:rsidRDefault="008A2D9C" w:rsidP="008A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"Создание благоприятных условий для увеличения охвата населения спортом и физической культурой"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7628000000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259,0</w:t>
            </w:r>
          </w:p>
        </w:tc>
      </w:tr>
      <w:tr w:rsidR="008A2D9C" w:rsidRPr="008A2D9C" w:rsidTr="008A2D9C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9C" w:rsidRPr="008A2D9C" w:rsidRDefault="008A2D9C" w:rsidP="008A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7628040310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259,0</w:t>
            </w:r>
          </w:p>
        </w:tc>
      </w:tr>
      <w:tr w:rsidR="008A2D9C" w:rsidRPr="008A2D9C" w:rsidTr="008A2D9C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9C" w:rsidRPr="008A2D9C" w:rsidRDefault="008A2D9C" w:rsidP="008A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субсидии федеральным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7628040310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259,0</w:t>
            </w:r>
          </w:p>
        </w:tc>
      </w:tr>
      <w:tr w:rsidR="008A2D9C" w:rsidRPr="008A2D9C" w:rsidTr="008A2D9C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9C" w:rsidRPr="008A2D9C" w:rsidRDefault="008A2D9C" w:rsidP="008A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7628040310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259,0</w:t>
            </w:r>
          </w:p>
        </w:tc>
      </w:tr>
      <w:tr w:rsidR="008A2D9C" w:rsidRPr="008A2D9C" w:rsidTr="008A2D9C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8A2D9C" w:rsidRPr="008A2D9C" w:rsidTr="008A2D9C">
        <w:trPr>
          <w:trHeight w:val="67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9C" w:rsidRPr="008A2D9C" w:rsidRDefault="008A2D9C" w:rsidP="008A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2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8A2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обеспечение условий для развития физической культуры и массового спорта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99000S0310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8A2D9C" w:rsidRPr="008A2D9C" w:rsidTr="008A2D9C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9C" w:rsidRPr="008A2D9C" w:rsidRDefault="008A2D9C" w:rsidP="008A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субсидии федеральным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99000S0310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8A2D9C" w:rsidRPr="008A2D9C" w:rsidTr="008A2D9C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9C" w:rsidRPr="008A2D9C" w:rsidRDefault="008A2D9C" w:rsidP="008A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99000S0310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8A2D9C" w:rsidRPr="008A2D9C" w:rsidTr="008A2D9C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9C" w:rsidRPr="008A2D9C" w:rsidRDefault="008A2D9C" w:rsidP="008A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</w:t>
            </w:r>
          </w:p>
        </w:tc>
      </w:tr>
      <w:tr w:rsidR="008A2D9C" w:rsidRPr="008A2D9C" w:rsidTr="008A2D9C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9C" w:rsidRPr="008A2D9C" w:rsidRDefault="008A2D9C" w:rsidP="008A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8A2D9C" w:rsidRPr="008A2D9C" w:rsidTr="008A2D9C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9C" w:rsidRPr="008A2D9C" w:rsidRDefault="008A2D9C" w:rsidP="008A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физической культуры и спорта на территории Томского района"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8A2D9C" w:rsidRPr="008A2D9C" w:rsidTr="008A2D9C">
        <w:trPr>
          <w:trHeight w:val="7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9C" w:rsidRPr="008A2D9C" w:rsidRDefault="008A2D9C" w:rsidP="008A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"Молодежь, физическая культура и спорт в Томском районе"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7628100000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8A2D9C" w:rsidRPr="008A2D9C" w:rsidTr="008A2D9C">
        <w:trPr>
          <w:trHeight w:val="155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9C" w:rsidRPr="008A2D9C" w:rsidRDefault="008A2D9C" w:rsidP="008A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Приобретение оборудования для малобюджетных спортивных площадок по месту жительства и учебы в муниципальных образованиях ТО, за исключением МО "Город Томск", МО "Городской </w:t>
            </w:r>
            <w:proofErr w:type="gramStart"/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</w:t>
            </w:r>
            <w:proofErr w:type="gramEnd"/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Северск ТО"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7628140400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8A2D9C" w:rsidRPr="008A2D9C" w:rsidTr="008A2D9C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9C" w:rsidRPr="008A2D9C" w:rsidRDefault="008A2D9C" w:rsidP="008A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7628140400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8A2D9C" w:rsidRPr="008A2D9C" w:rsidTr="008A2D9C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9C" w:rsidRPr="008A2D9C" w:rsidRDefault="008A2D9C" w:rsidP="008A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7628140400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8A2D9C" w:rsidRPr="008A2D9C" w:rsidTr="008A2D9C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9C" w:rsidRPr="008A2D9C" w:rsidRDefault="008A2D9C" w:rsidP="008A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A2D9C" w:rsidRPr="008A2D9C" w:rsidTr="008A2D9C">
        <w:trPr>
          <w:trHeight w:val="6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9C" w:rsidRPr="008A2D9C" w:rsidRDefault="008A2D9C" w:rsidP="008A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9900000900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A2D9C" w:rsidRPr="008A2D9C" w:rsidTr="008A2D9C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9C" w:rsidRPr="008A2D9C" w:rsidRDefault="008A2D9C" w:rsidP="008A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здравоохранения, спорта и физической культуры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9900000910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A2D9C" w:rsidRPr="008A2D9C" w:rsidTr="008A2D9C">
        <w:trPr>
          <w:trHeight w:val="63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9C" w:rsidRPr="008A2D9C" w:rsidRDefault="008A2D9C" w:rsidP="008A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9900000910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A2D9C" w:rsidRPr="008A2D9C" w:rsidTr="008A2D9C">
        <w:trPr>
          <w:trHeight w:val="93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9C" w:rsidRPr="008A2D9C" w:rsidRDefault="008A2D9C" w:rsidP="008A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9900000910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A2D9C" w:rsidRPr="008A2D9C" w:rsidTr="008A2D9C">
        <w:trPr>
          <w:trHeight w:val="10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9C" w:rsidRPr="008A2D9C" w:rsidRDefault="008A2D9C" w:rsidP="008A2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302,5</w:t>
            </w:r>
          </w:p>
        </w:tc>
      </w:tr>
      <w:tr w:rsidR="008A2D9C" w:rsidRPr="008A2D9C" w:rsidTr="008A2D9C">
        <w:trPr>
          <w:trHeight w:val="9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9C" w:rsidRPr="008A2D9C" w:rsidRDefault="008A2D9C" w:rsidP="008A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302,5</w:t>
            </w:r>
          </w:p>
        </w:tc>
      </w:tr>
      <w:tr w:rsidR="008A2D9C" w:rsidRPr="008A2D9C" w:rsidTr="008A2D9C">
        <w:trPr>
          <w:trHeight w:val="3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302,5</w:t>
            </w:r>
          </w:p>
        </w:tc>
      </w:tr>
      <w:tr w:rsidR="008A2D9C" w:rsidRPr="008A2D9C" w:rsidTr="008A2D9C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9C" w:rsidRPr="008A2D9C" w:rsidRDefault="008A2D9C" w:rsidP="008A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302,5</w:t>
            </w:r>
          </w:p>
        </w:tc>
      </w:tr>
      <w:tr w:rsidR="008A2D9C" w:rsidRPr="008A2D9C" w:rsidTr="008A2D9C">
        <w:trPr>
          <w:trHeight w:val="130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9C" w:rsidRPr="008A2D9C" w:rsidRDefault="008A2D9C" w:rsidP="008A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полномочий, исполняемых Управлением ЖКХ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154,0</w:t>
            </w:r>
          </w:p>
        </w:tc>
      </w:tr>
      <w:tr w:rsidR="008A2D9C" w:rsidRPr="008A2D9C" w:rsidTr="008A2D9C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9C" w:rsidRPr="008A2D9C" w:rsidRDefault="008A2D9C" w:rsidP="008A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154,0</w:t>
            </w:r>
          </w:p>
        </w:tc>
      </w:tr>
      <w:tr w:rsidR="008A2D9C" w:rsidRPr="008A2D9C" w:rsidTr="008A2D9C">
        <w:trPr>
          <w:trHeight w:val="1248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9C" w:rsidRPr="008A2D9C" w:rsidRDefault="008A2D9C" w:rsidP="008A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сельских поселений на осуществление полномочий по определению поставщиков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8A2D9C" w:rsidRPr="008A2D9C" w:rsidTr="008A2D9C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9C" w:rsidRPr="008A2D9C" w:rsidRDefault="008A2D9C" w:rsidP="008A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8A2D9C" w:rsidRPr="008A2D9C" w:rsidTr="008A2D9C">
        <w:trPr>
          <w:trHeight w:val="155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9C" w:rsidRPr="008A2D9C" w:rsidRDefault="008A2D9C" w:rsidP="008A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ремонту автомобильных дорог общего пользования местного значения в границах сельского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128,5</w:t>
            </w:r>
          </w:p>
        </w:tc>
      </w:tr>
      <w:tr w:rsidR="008A2D9C" w:rsidRPr="008A2D9C" w:rsidTr="008A2D9C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D9C" w:rsidRPr="008A2D9C" w:rsidRDefault="008A2D9C" w:rsidP="008A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128,5</w:t>
            </w:r>
          </w:p>
        </w:tc>
      </w:tr>
    </w:tbl>
    <w:p w:rsidR="00965936" w:rsidRDefault="00965936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965936" w:rsidRPr="00E14460" w:rsidRDefault="00965936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8A2D9C" w:rsidRPr="00E14460" w:rsidRDefault="008A2D9C" w:rsidP="008A2D9C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Приложение № 5</w:t>
      </w: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к бюджету</w:t>
      </w:r>
    </w:p>
    <w:p w:rsidR="008A2D9C" w:rsidRDefault="008A2D9C" w:rsidP="008A2D9C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Калтайского сельского поселения на 2019 год</w:t>
      </w:r>
    </w:p>
    <w:p w:rsidR="008A2D9C" w:rsidRPr="00E14460" w:rsidRDefault="008A2D9C" w:rsidP="008A2D9C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tbl>
      <w:tblPr>
        <w:tblW w:w="10022" w:type="dxa"/>
        <w:tblInd w:w="93" w:type="dxa"/>
        <w:tblLook w:val="04A0" w:firstRow="1" w:lastRow="0" w:firstColumn="1" w:lastColumn="0" w:noHBand="0" w:noVBand="1"/>
      </w:tblPr>
      <w:tblGrid>
        <w:gridCol w:w="8662"/>
        <w:gridCol w:w="1360"/>
      </w:tblGrid>
      <w:tr w:rsidR="008A2D9C" w:rsidRPr="008A2D9C" w:rsidTr="008A2D9C">
        <w:trPr>
          <w:trHeight w:val="624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на 2019 год</w:t>
            </w:r>
          </w:p>
        </w:tc>
      </w:tr>
      <w:tr w:rsidR="008A2D9C" w:rsidRPr="008A2D9C" w:rsidTr="008A2D9C">
        <w:trPr>
          <w:trHeight w:val="312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A2D9C" w:rsidRPr="008A2D9C" w:rsidTr="008A2D9C">
        <w:trPr>
          <w:trHeight w:val="624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9 037,2</w:t>
            </w:r>
          </w:p>
        </w:tc>
      </w:tr>
      <w:tr w:rsidR="008A2D9C" w:rsidRPr="008A2D9C" w:rsidTr="008A2D9C">
        <w:trPr>
          <w:trHeight w:val="624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Дотация бюджетам поселений на выравнивание уровня бюджетной обеспеченности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5 807,8</w:t>
            </w:r>
          </w:p>
        </w:tc>
      </w:tr>
      <w:tr w:rsidR="008A2D9C" w:rsidRPr="008A2D9C" w:rsidTr="008A2D9C">
        <w:trPr>
          <w:trHeight w:val="312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Субвенции всего: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1 901,4</w:t>
            </w:r>
          </w:p>
        </w:tc>
      </w:tr>
      <w:tr w:rsidR="008A2D9C" w:rsidRPr="008A2D9C" w:rsidTr="008A2D9C">
        <w:trPr>
          <w:trHeight w:val="312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2D9C" w:rsidRPr="008A2D9C" w:rsidTr="008A2D9C">
        <w:trPr>
          <w:trHeight w:val="69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251,4</w:t>
            </w:r>
          </w:p>
        </w:tc>
      </w:tr>
      <w:tr w:rsidR="008A2D9C" w:rsidRPr="008A2D9C" w:rsidTr="008A2D9C">
        <w:trPr>
          <w:trHeight w:val="936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1 650,0</w:t>
            </w:r>
          </w:p>
        </w:tc>
      </w:tr>
      <w:tr w:rsidR="008A2D9C" w:rsidRPr="008A2D9C" w:rsidTr="008A2D9C">
        <w:trPr>
          <w:trHeight w:val="312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 всего: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1 328,0</w:t>
            </w:r>
          </w:p>
        </w:tc>
      </w:tr>
      <w:tr w:rsidR="008A2D9C" w:rsidRPr="008A2D9C" w:rsidTr="008A2D9C">
        <w:trPr>
          <w:trHeight w:val="312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2D9C" w:rsidRPr="008A2D9C" w:rsidTr="008A2D9C">
        <w:trPr>
          <w:trHeight w:val="624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обеспечение условий для развития физической культуры и массового спорта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259,0</w:t>
            </w:r>
          </w:p>
        </w:tc>
      </w:tr>
      <w:tr w:rsidR="008A2D9C" w:rsidRPr="008A2D9C" w:rsidTr="008A2D9C">
        <w:trPr>
          <w:trHeight w:val="93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134,0</w:t>
            </w:r>
          </w:p>
        </w:tc>
      </w:tr>
      <w:tr w:rsidR="008A2D9C" w:rsidRPr="008A2D9C" w:rsidTr="008A2D9C">
        <w:trPr>
          <w:trHeight w:val="1028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приобретение оборудования для малобюджетных спортивных площадок по месту жительства и учебы в муниципальных образованиях ТО, за исключением МО "Город Томск", МО "Городской </w:t>
            </w:r>
            <w:proofErr w:type="gramStart"/>
            <w:r w:rsidRPr="008A2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  <w:proofErr w:type="gramEnd"/>
            <w:r w:rsidRPr="008A2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Северск ТО"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8A2D9C" w:rsidRPr="008A2D9C" w:rsidTr="008A2D9C">
        <w:trPr>
          <w:trHeight w:val="233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A2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 из числа: участников и инвалидов  ВОВ 1941-1945 годов;</w:t>
            </w:r>
            <w:proofErr w:type="gramEnd"/>
            <w:r w:rsidRPr="008A2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ВОВ 1941-1945годов, не вступивших в повторный брак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8A2D9C" w:rsidRPr="008A2D9C" w:rsidTr="008A2D9C">
        <w:trPr>
          <w:trHeight w:val="312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покрытие расчетного финансового разрыва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355,0</w:t>
            </w:r>
          </w:p>
        </w:tc>
      </w:tr>
      <w:tr w:rsidR="008A2D9C" w:rsidRPr="008A2D9C" w:rsidTr="008A2D9C">
        <w:trPr>
          <w:trHeight w:val="1248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D9C" w:rsidRPr="008A2D9C" w:rsidRDefault="008A2D9C" w:rsidP="008A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на </w:t>
            </w:r>
            <w:proofErr w:type="spellStart"/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расходных обяз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A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 по решению вопросов местного значения, возникающих в связи с реализацией проектов, предложенных непосредственно населением, отобранных на конкурсной основе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9C" w:rsidRPr="008A2D9C" w:rsidRDefault="008A2D9C" w:rsidP="008A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205,0</w:t>
            </w:r>
          </w:p>
        </w:tc>
      </w:tr>
    </w:tbl>
    <w:p w:rsid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bookmarkStart w:id="0" w:name="_GoBack"/>
      <w:bookmarkEnd w:id="0"/>
    </w:p>
    <w:p w:rsidR="008A2D9C" w:rsidRDefault="008A2D9C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8A2D9C" w:rsidRDefault="008A2D9C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8A2D9C" w:rsidRDefault="008A2D9C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8A2D9C" w:rsidRDefault="008A2D9C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8A2D9C" w:rsidRDefault="008A2D9C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8A2D9C" w:rsidRDefault="008A2D9C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8A2D9C" w:rsidRDefault="008A2D9C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8A2D9C" w:rsidRDefault="008A2D9C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8A2D9C" w:rsidRDefault="008A2D9C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8A2D9C" w:rsidRDefault="008A2D9C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8A2D9C" w:rsidRPr="00E14460" w:rsidRDefault="008A2D9C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lastRenderedPageBreak/>
        <w:t>Приложение № 7 к бюджету</w:t>
      </w:r>
    </w:p>
    <w:p w:rsidR="00E14460" w:rsidRP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Калтайского сельского поселения на 2019 год</w:t>
      </w:r>
    </w:p>
    <w:p w:rsidR="00E14460" w:rsidRPr="00E14460" w:rsidRDefault="00E14460" w:rsidP="00E144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1446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Источники финансирования </w:t>
      </w:r>
    </w:p>
    <w:p w:rsidR="00E14460" w:rsidRPr="00E14460" w:rsidRDefault="00E14460" w:rsidP="00E144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1446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дефицита бюджета Калтайского сельского поселения                                                                               </w:t>
      </w:r>
    </w:p>
    <w:p w:rsidR="00E14460" w:rsidRPr="00E14460" w:rsidRDefault="00E14460" w:rsidP="00E144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1446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на 2019 год</w:t>
      </w:r>
    </w:p>
    <w:p w:rsidR="00E14460" w:rsidRPr="00E14460" w:rsidRDefault="00E14460" w:rsidP="00E14460">
      <w:pPr>
        <w:keepNext/>
        <w:tabs>
          <w:tab w:val="num" w:pos="432"/>
          <w:tab w:val="left" w:pos="5940"/>
          <w:tab w:val="right" w:pos="10205"/>
        </w:tabs>
        <w:suppressAutoHyphens/>
        <w:spacing w:after="0" w:line="240" w:lineRule="auto"/>
        <w:ind w:left="432" w:hanging="432"/>
        <w:jc w:val="right"/>
        <w:outlineLvl w:val="0"/>
        <w:rPr>
          <w:rFonts w:ascii="Times New Roman" w:eastAsia="Times New Roman" w:hAnsi="Times New Roman" w:cs="Times New Roman"/>
          <w:i/>
          <w:szCs w:val="24"/>
          <w:lang w:eastAsia="zh-CN"/>
        </w:rPr>
      </w:pPr>
    </w:p>
    <w:p w:rsidR="00E14460" w:rsidRPr="00E14460" w:rsidRDefault="00E14460" w:rsidP="00E14460">
      <w:pPr>
        <w:keepNext/>
        <w:tabs>
          <w:tab w:val="num" w:pos="432"/>
          <w:tab w:val="left" w:pos="5940"/>
          <w:tab w:val="right" w:pos="10205"/>
        </w:tabs>
        <w:suppressAutoHyphens/>
        <w:spacing w:after="0" w:line="240" w:lineRule="auto"/>
        <w:ind w:left="432" w:hanging="432"/>
        <w:jc w:val="right"/>
        <w:outlineLvl w:val="0"/>
        <w:rPr>
          <w:rFonts w:ascii="Times New Roman" w:eastAsia="Times New Roman" w:hAnsi="Times New Roman" w:cs="Times New Roman"/>
          <w:i/>
          <w:szCs w:val="24"/>
          <w:lang w:eastAsia="zh-CN"/>
        </w:rPr>
      </w:pPr>
    </w:p>
    <w:p w:rsidR="00E14460" w:rsidRPr="00E14460" w:rsidRDefault="00E14460" w:rsidP="00E14460">
      <w:pPr>
        <w:keepNext/>
        <w:tabs>
          <w:tab w:val="num" w:pos="432"/>
          <w:tab w:val="left" w:pos="5940"/>
          <w:tab w:val="right" w:pos="10205"/>
        </w:tabs>
        <w:suppressAutoHyphens/>
        <w:spacing w:after="0" w:line="240" w:lineRule="auto"/>
        <w:ind w:left="432" w:hanging="432"/>
        <w:jc w:val="right"/>
        <w:outlineLvl w:val="0"/>
        <w:rPr>
          <w:rFonts w:ascii="Times New Roman" w:eastAsia="Times New Roman" w:hAnsi="Times New Roman" w:cs="Times New Roman"/>
          <w:i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i/>
          <w:szCs w:val="24"/>
          <w:lang w:eastAsia="zh-CN"/>
        </w:rPr>
        <w:tab/>
        <w:t xml:space="preserve">                                                    (тыс. руб.)</w:t>
      </w:r>
    </w:p>
    <w:tbl>
      <w:tblPr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741"/>
        <w:gridCol w:w="1369"/>
      </w:tblGrid>
      <w:tr w:rsidR="00E14460" w:rsidRPr="00E14460" w:rsidTr="00E14460">
        <w:trPr>
          <w:trHeight w:val="262"/>
        </w:trPr>
        <w:tc>
          <w:tcPr>
            <w:tcW w:w="8741" w:type="dxa"/>
            <w:shd w:val="clear" w:color="auto" w:fill="auto"/>
            <w:vAlign w:val="center"/>
          </w:tcPr>
          <w:p w:rsidR="00E14460" w:rsidRPr="00E14460" w:rsidRDefault="00E14460" w:rsidP="00E144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E14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Наименование показателей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E14460" w:rsidRPr="00E14460" w:rsidRDefault="00E14460" w:rsidP="00E144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E14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Сумма</w:t>
            </w:r>
          </w:p>
          <w:p w:rsidR="00E14460" w:rsidRPr="00E14460" w:rsidRDefault="00E14460" w:rsidP="00E144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E14460" w:rsidRPr="00E14460" w:rsidTr="00E14460">
        <w:trPr>
          <w:trHeight w:val="262"/>
        </w:trPr>
        <w:tc>
          <w:tcPr>
            <w:tcW w:w="8741" w:type="dxa"/>
            <w:shd w:val="clear" w:color="auto" w:fill="auto"/>
          </w:tcPr>
          <w:p w:rsidR="00E14460" w:rsidRPr="00E14460" w:rsidRDefault="00E14460" w:rsidP="00E144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zh-CN"/>
              </w:rPr>
            </w:pPr>
            <w:r w:rsidRPr="00E144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zh-CN"/>
              </w:rPr>
              <w:t>1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E14460" w:rsidRPr="00E14460" w:rsidRDefault="00E14460" w:rsidP="00E144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zh-CN"/>
              </w:rPr>
            </w:pPr>
            <w:r w:rsidRPr="00E144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zh-CN"/>
              </w:rPr>
              <w:t>2</w:t>
            </w:r>
          </w:p>
        </w:tc>
      </w:tr>
      <w:tr w:rsidR="00E14460" w:rsidRPr="00E14460" w:rsidTr="00E14460">
        <w:trPr>
          <w:trHeight w:val="262"/>
        </w:trPr>
        <w:tc>
          <w:tcPr>
            <w:tcW w:w="8741" w:type="dxa"/>
            <w:shd w:val="clear" w:color="auto" w:fill="auto"/>
          </w:tcPr>
          <w:p w:rsidR="00E14460" w:rsidRPr="00E14460" w:rsidRDefault="00E14460" w:rsidP="00E1446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zh-CN"/>
              </w:rPr>
            </w:pPr>
            <w:r w:rsidRPr="00E144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E14460" w:rsidRPr="00E14460" w:rsidRDefault="00692796" w:rsidP="00E144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zh-CN"/>
              </w:rPr>
              <w:t>678,4</w:t>
            </w:r>
          </w:p>
        </w:tc>
      </w:tr>
      <w:tr w:rsidR="00E14460" w:rsidRPr="00E14460" w:rsidTr="00E14460">
        <w:trPr>
          <w:trHeight w:val="262"/>
        </w:trPr>
        <w:tc>
          <w:tcPr>
            <w:tcW w:w="8741" w:type="dxa"/>
            <w:shd w:val="clear" w:color="auto" w:fill="auto"/>
          </w:tcPr>
          <w:p w:rsidR="00E14460" w:rsidRPr="00E14460" w:rsidRDefault="00E14460" w:rsidP="00E1446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zh-CN"/>
              </w:rPr>
            </w:pPr>
            <w:r w:rsidRPr="00E1446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zh-CN"/>
              </w:rPr>
              <w:t>ИТОГО: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E14460" w:rsidRPr="00E14460" w:rsidRDefault="00692796" w:rsidP="006927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zh-CN"/>
              </w:rPr>
              <w:t>6</w:t>
            </w:r>
            <w:r w:rsidR="0096593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zh-CN"/>
              </w:rPr>
              <w:t>78,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zh-CN"/>
              </w:rPr>
              <w:t>4</w:t>
            </w:r>
          </w:p>
        </w:tc>
      </w:tr>
    </w:tbl>
    <w:p w:rsidR="00E14460" w:rsidRPr="00E14460" w:rsidRDefault="00E14460" w:rsidP="00E1446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142F9" w:rsidRDefault="00D142F9"/>
    <w:sectPr w:rsidR="00D142F9" w:rsidSect="00E14460">
      <w:pgSz w:w="11906" w:h="16838"/>
      <w:pgMar w:top="567" w:right="851" w:bottom="56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3">
    <w:nsid w:val="00000003"/>
    <w:multiLevelType w:val="singleLevel"/>
    <w:tmpl w:val="00000003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OpenSymbol" w:hAnsi="OpenSymbol"/>
      </w:rPr>
    </w:lvl>
  </w:abstractNum>
  <w:abstractNum w:abstractNumId="4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1EE2F2E"/>
    <w:multiLevelType w:val="hybridMultilevel"/>
    <w:tmpl w:val="081426F0"/>
    <w:lvl w:ilvl="0" w:tplc="24624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62A57E">
      <w:numFmt w:val="none"/>
      <w:lvlText w:val=""/>
      <w:lvlJc w:val="left"/>
      <w:pPr>
        <w:tabs>
          <w:tab w:val="num" w:pos="360"/>
        </w:tabs>
      </w:pPr>
    </w:lvl>
    <w:lvl w:ilvl="2" w:tplc="5F28EDD8">
      <w:numFmt w:val="none"/>
      <w:lvlText w:val=""/>
      <w:lvlJc w:val="left"/>
      <w:pPr>
        <w:tabs>
          <w:tab w:val="num" w:pos="360"/>
        </w:tabs>
      </w:pPr>
    </w:lvl>
    <w:lvl w:ilvl="3" w:tplc="0D8CF542">
      <w:numFmt w:val="none"/>
      <w:lvlText w:val=""/>
      <w:lvlJc w:val="left"/>
      <w:pPr>
        <w:tabs>
          <w:tab w:val="num" w:pos="360"/>
        </w:tabs>
      </w:pPr>
    </w:lvl>
    <w:lvl w:ilvl="4" w:tplc="684A6858">
      <w:numFmt w:val="none"/>
      <w:lvlText w:val=""/>
      <w:lvlJc w:val="left"/>
      <w:pPr>
        <w:tabs>
          <w:tab w:val="num" w:pos="360"/>
        </w:tabs>
      </w:pPr>
    </w:lvl>
    <w:lvl w:ilvl="5" w:tplc="95BE3C58">
      <w:numFmt w:val="none"/>
      <w:lvlText w:val=""/>
      <w:lvlJc w:val="left"/>
      <w:pPr>
        <w:tabs>
          <w:tab w:val="num" w:pos="360"/>
        </w:tabs>
      </w:pPr>
    </w:lvl>
    <w:lvl w:ilvl="6" w:tplc="4C943BA8">
      <w:numFmt w:val="none"/>
      <w:lvlText w:val=""/>
      <w:lvlJc w:val="left"/>
      <w:pPr>
        <w:tabs>
          <w:tab w:val="num" w:pos="360"/>
        </w:tabs>
      </w:pPr>
    </w:lvl>
    <w:lvl w:ilvl="7" w:tplc="12A21024">
      <w:numFmt w:val="none"/>
      <w:lvlText w:val=""/>
      <w:lvlJc w:val="left"/>
      <w:pPr>
        <w:tabs>
          <w:tab w:val="num" w:pos="360"/>
        </w:tabs>
      </w:pPr>
    </w:lvl>
    <w:lvl w:ilvl="8" w:tplc="7B9470B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0337751E"/>
    <w:multiLevelType w:val="hybridMultilevel"/>
    <w:tmpl w:val="842E4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3480C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6120655"/>
    <w:multiLevelType w:val="hybridMultilevel"/>
    <w:tmpl w:val="1B6ECFB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D49546E"/>
    <w:multiLevelType w:val="hybridMultilevel"/>
    <w:tmpl w:val="AFF02644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F1A7EA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12">
    <w:nsid w:val="145A021C"/>
    <w:multiLevelType w:val="singleLevel"/>
    <w:tmpl w:val="3548838C"/>
    <w:lvl w:ilvl="0">
      <w:start w:val="15"/>
      <w:numFmt w:val="decimal"/>
      <w:lvlText w:val="%1."/>
      <w:legacy w:legacy="1" w:legacySpace="0" w:legacyIndent="283"/>
      <w:lvlJc w:val="left"/>
      <w:pPr>
        <w:ind w:left="427" w:hanging="283"/>
      </w:pPr>
    </w:lvl>
  </w:abstractNum>
  <w:abstractNum w:abstractNumId="13">
    <w:nsid w:val="14EF4E61"/>
    <w:multiLevelType w:val="hybridMultilevel"/>
    <w:tmpl w:val="B5A2BC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5133B7B"/>
    <w:multiLevelType w:val="singleLevel"/>
    <w:tmpl w:val="47CCD0E2"/>
    <w:lvl w:ilvl="0">
      <w:start w:val="1"/>
      <w:numFmt w:val="decimal"/>
      <w:lvlText w:val="%1)"/>
      <w:legacy w:legacy="1" w:legacySpace="0" w:legacyIndent="283"/>
      <w:lvlJc w:val="left"/>
      <w:pPr>
        <w:ind w:left="1003" w:hanging="283"/>
      </w:pPr>
      <w:rPr>
        <w:sz w:val="24"/>
      </w:rPr>
    </w:lvl>
  </w:abstractNum>
  <w:abstractNum w:abstractNumId="15">
    <w:nsid w:val="16A74544"/>
    <w:multiLevelType w:val="hybridMultilevel"/>
    <w:tmpl w:val="B950DB50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>
    <w:nsid w:val="17C62DE6"/>
    <w:multiLevelType w:val="hybridMultilevel"/>
    <w:tmpl w:val="13308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E502051"/>
    <w:multiLevelType w:val="hybridMultilevel"/>
    <w:tmpl w:val="DA686826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9B00B15"/>
    <w:multiLevelType w:val="hybridMultilevel"/>
    <w:tmpl w:val="0F14B71E"/>
    <w:lvl w:ilvl="0" w:tplc="C7489EF0">
      <w:start w:val="29"/>
      <w:numFmt w:val="bullet"/>
      <w:lvlText w:val="-"/>
      <w:lvlJc w:val="left"/>
      <w:pPr>
        <w:tabs>
          <w:tab w:val="num" w:pos="504"/>
        </w:tabs>
        <w:ind w:left="5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20">
    <w:nsid w:val="2AEE23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2F9116B0"/>
    <w:multiLevelType w:val="multilevel"/>
    <w:tmpl w:val="71B0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28F4B0D"/>
    <w:multiLevelType w:val="hybridMultilevel"/>
    <w:tmpl w:val="0622C4BC"/>
    <w:lvl w:ilvl="0" w:tplc="D7FA4DB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32BC11C4"/>
    <w:multiLevelType w:val="hybridMultilevel"/>
    <w:tmpl w:val="93D002BC"/>
    <w:lvl w:ilvl="0" w:tplc="1FE63598">
      <w:start w:val="4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33324A22"/>
    <w:multiLevelType w:val="hybridMultilevel"/>
    <w:tmpl w:val="6DD26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42E0E12"/>
    <w:multiLevelType w:val="hybridMultilevel"/>
    <w:tmpl w:val="AD52B336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366C04BC"/>
    <w:multiLevelType w:val="singleLevel"/>
    <w:tmpl w:val="B80A119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>
    <w:nsid w:val="3C901943"/>
    <w:multiLevelType w:val="hybridMultilevel"/>
    <w:tmpl w:val="BD24A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4ED6C15"/>
    <w:multiLevelType w:val="hybridMultilevel"/>
    <w:tmpl w:val="DCA0631A"/>
    <w:lvl w:ilvl="0" w:tplc="50B8228C">
      <w:start w:val="3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46D64F8B"/>
    <w:multiLevelType w:val="multilevel"/>
    <w:tmpl w:val="43465B0E"/>
    <w:lvl w:ilvl="0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4C935A33"/>
    <w:multiLevelType w:val="hybridMultilevel"/>
    <w:tmpl w:val="AA065056"/>
    <w:lvl w:ilvl="0" w:tplc="E5C8B0D2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4CF1102E"/>
    <w:multiLevelType w:val="hybridMultilevel"/>
    <w:tmpl w:val="D1EE51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4F4D0E8E"/>
    <w:multiLevelType w:val="multilevel"/>
    <w:tmpl w:val="2508303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3">
    <w:nsid w:val="52914EC9"/>
    <w:multiLevelType w:val="hybridMultilevel"/>
    <w:tmpl w:val="663A49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322183C"/>
    <w:multiLevelType w:val="hybridMultilevel"/>
    <w:tmpl w:val="CB6EBF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57912659"/>
    <w:multiLevelType w:val="singleLevel"/>
    <w:tmpl w:val="B114C4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6">
    <w:nsid w:val="5994469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69150CC6"/>
    <w:multiLevelType w:val="hybridMultilevel"/>
    <w:tmpl w:val="71B0DC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9E6795A"/>
    <w:multiLevelType w:val="hybridMultilevel"/>
    <w:tmpl w:val="F0E070F4"/>
    <w:lvl w:ilvl="0" w:tplc="F370B0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B8F1D50"/>
    <w:multiLevelType w:val="hybridMultilevel"/>
    <w:tmpl w:val="61F0CCE2"/>
    <w:lvl w:ilvl="0" w:tplc="5650A7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>
    <w:nsid w:val="734915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741945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7742730F"/>
    <w:multiLevelType w:val="hybridMultilevel"/>
    <w:tmpl w:val="A6546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933605B"/>
    <w:multiLevelType w:val="hybridMultilevel"/>
    <w:tmpl w:val="C560A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15"/>
  </w:num>
  <w:num w:numId="6">
    <w:abstractNumId w:val="32"/>
  </w:num>
  <w:num w:numId="7">
    <w:abstractNumId w:val="35"/>
  </w:num>
  <w:num w:numId="8">
    <w:abstractNumId w:val="14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2"/>
  </w:num>
  <w:num w:numId="11">
    <w:abstractNumId w:val="0"/>
    <w:lvlOverride w:ilvl="0">
      <w:lvl w:ilvl="0">
        <w:start w:val="1"/>
        <w:numFmt w:val="bullet"/>
        <w:lvlText w:val="–"/>
        <w:legacy w:legacy="1" w:legacySpace="0" w:legacyIndent="283"/>
        <w:lvlJc w:val="left"/>
        <w:pPr>
          <w:ind w:left="709" w:hanging="283"/>
        </w:pPr>
        <w:rPr>
          <w:rFonts w:ascii="Times New Roman" w:hAnsi="Times New Roman" w:hint="default"/>
          <w:sz w:val="28"/>
        </w:rPr>
      </w:lvl>
    </w:lvlOverride>
  </w:num>
  <w:num w:numId="12">
    <w:abstractNumId w:val="12"/>
    <w:lvlOverride w:ilvl="0">
      <w:lvl w:ilvl="0">
        <w:start w:val="2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7"/>
  </w:num>
  <w:num w:numId="14">
    <w:abstractNumId w:val="41"/>
  </w:num>
  <w:num w:numId="15">
    <w:abstractNumId w:val="11"/>
  </w:num>
  <w:num w:numId="16">
    <w:abstractNumId w:val="26"/>
  </w:num>
  <w:num w:numId="17">
    <w:abstractNumId w:val="36"/>
  </w:num>
  <w:num w:numId="18">
    <w:abstractNumId w:val="40"/>
  </w:num>
  <w:num w:numId="19">
    <w:abstractNumId w:val="20"/>
  </w:num>
  <w:num w:numId="20">
    <w:abstractNumId w:val="34"/>
  </w:num>
  <w:num w:numId="21">
    <w:abstractNumId w:val="33"/>
  </w:num>
  <w:num w:numId="22">
    <w:abstractNumId w:val="19"/>
  </w:num>
  <w:num w:numId="23">
    <w:abstractNumId w:val="39"/>
  </w:num>
  <w:num w:numId="24">
    <w:abstractNumId w:val="6"/>
  </w:num>
  <w:num w:numId="25">
    <w:abstractNumId w:val="22"/>
  </w:num>
  <w:num w:numId="26">
    <w:abstractNumId w:val="24"/>
  </w:num>
  <w:num w:numId="27">
    <w:abstractNumId w:val="16"/>
  </w:num>
  <w:num w:numId="28">
    <w:abstractNumId w:val="27"/>
  </w:num>
  <w:num w:numId="2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42"/>
  </w:num>
  <w:num w:numId="32">
    <w:abstractNumId w:val="13"/>
  </w:num>
  <w:num w:numId="33">
    <w:abstractNumId w:val="37"/>
  </w:num>
  <w:num w:numId="34">
    <w:abstractNumId w:val="21"/>
  </w:num>
  <w:num w:numId="35">
    <w:abstractNumId w:val="18"/>
  </w:num>
  <w:num w:numId="36">
    <w:abstractNumId w:val="17"/>
  </w:num>
  <w:num w:numId="37">
    <w:abstractNumId w:val="9"/>
  </w:num>
  <w:num w:numId="38">
    <w:abstractNumId w:val="5"/>
  </w:num>
  <w:num w:numId="39">
    <w:abstractNumId w:val="38"/>
  </w:num>
  <w:num w:numId="40">
    <w:abstractNumId w:val="43"/>
  </w:num>
  <w:num w:numId="41">
    <w:abstractNumId w:val="31"/>
  </w:num>
  <w:num w:numId="42">
    <w:abstractNumId w:val="25"/>
  </w:num>
  <w:num w:numId="43">
    <w:abstractNumId w:val="29"/>
  </w:num>
  <w:num w:numId="44">
    <w:abstractNumId w:val="30"/>
  </w:num>
  <w:num w:numId="45">
    <w:abstractNumId w:val="8"/>
  </w:num>
  <w:num w:numId="46">
    <w:abstractNumId w:val="23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A1D"/>
    <w:rsid w:val="000D6231"/>
    <w:rsid w:val="00131543"/>
    <w:rsid w:val="00444601"/>
    <w:rsid w:val="00524D7D"/>
    <w:rsid w:val="00692796"/>
    <w:rsid w:val="0081561B"/>
    <w:rsid w:val="008A2D9C"/>
    <w:rsid w:val="00965936"/>
    <w:rsid w:val="00CD3BE6"/>
    <w:rsid w:val="00D142F9"/>
    <w:rsid w:val="00DE1A1D"/>
    <w:rsid w:val="00E1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14460"/>
    <w:pPr>
      <w:keepNext/>
      <w:numPr>
        <w:numId w:val="1"/>
      </w:numPr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E14460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3">
    <w:name w:val="heading 3"/>
    <w:basedOn w:val="a"/>
    <w:next w:val="a"/>
    <w:link w:val="30"/>
    <w:qFormat/>
    <w:rsid w:val="00E14460"/>
    <w:pPr>
      <w:keepNext/>
      <w:numPr>
        <w:ilvl w:val="2"/>
        <w:numId w:val="1"/>
      </w:numPr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E14460"/>
    <w:pPr>
      <w:keepNext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5">
    <w:name w:val="heading 5"/>
    <w:basedOn w:val="a"/>
    <w:next w:val="a"/>
    <w:link w:val="50"/>
    <w:qFormat/>
    <w:rsid w:val="00E14460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E14460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8">
    <w:name w:val="heading 8"/>
    <w:basedOn w:val="a"/>
    <w:next w:val="a"/>
    <w:link w:val="80"/>
    <w:qFormat/>
    <w:rsid w:val="00E14460"/>
    <w:pPr>
      <w:keepNext/>
      <w:numPr>
        <w:ilvl w:val="7"/>
        <w:numId w:val="1"/>
      </w:numPr>
      <w:suppressAutoHyphens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paragraph" w:styleId="9">
    <w:name w:val="heading 9"/>
    <w:basedOn w:val="a"/>
    <w:next w:val="a"/>
    <w:link w:val="90"/>
    <w:qFormat/>
    <w:rsid w:val="00E14460"/>
    <w:pPr>
      <w:keepNext/>
      <w:numPr>
        <w:ilvl w:val="8"/>
        <w:numId w:val="1"/>
      </w:numPr>
      <w:suppressAutoHyphens/>
      <w:spacing w:after="0" w:line="240" w:lineRule="auto"/>
      <w:ind w:left="0" w:firstLine="720"/>
      <w:jc w:val="right"/>
      <w:outlineLvl w:val="8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4460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E14460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E14460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E14460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E14460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E14460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80">
    <w:name w:val="Заголовок 8 Знак"/>
    <w:basedOn w:val="a0"/>
    <w:link w:val="8"/>
    <w:rsid w:val="00E1446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90">
    <w:name w:val="Заголовок 9 Знак"/>
    <w:basedOn w:val="a0"/>
    <w:link w:val="9"/>
    <w:rsid w:val="00E14460"/>
    <w:rPr>
      <w:rFonts w:ascii="Times New Roman" w:eastAsia="Times New Roman" w:hAnsi="Times New Roman" w:cs="Times New Roman"/>
      <w:sz w:val="24"/>
      <w:szCs w:val="20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E14460"/>
  </w:style>
  <w:style w:type="character" w:customStyle="1" w:styleId="WW8Num1z0">
    <w:name w:val="WW8Num1z0"/>
    <w:rsid w:val="00E14460"/>
    <w:rPr>
      <w:rFonts w:ascii="Symbol" w:hAnsi="Symbol" w:cs="Symbol"/>
    </w:rPr>
  </w:style>
  <w:style w:type="character" w:customStyle="1" w:styleId="WW8Num6z1">
    <w:name w:val="WW8Num6z1"/>
    <w:rsid w:val="00E14460"/>
    <w:rPr>
      <w:rFonts w:ascii="Courier New" w:hAnsi="Courier New" w:cs="Courier New"/>
    </w:rPr>
  </w:style>
  <w:style w:type="character" w:customStyle="1" w:styleId="WW8Num6z2">
    <w:name w:val="WW8Num6z2"/>
    <w:rsid w:val="00E14460"/>
    <w:rPr>
      <w:rFonts w:ascii="Wingdings" w:hAnsi="Wingdings" w:cs="Wingdings"/>
    </w:rPr>
  </w:style>
  <w:style w:type="character" w:customStyle="1" w:styleId="WW8Num6z3">
    <w:name w:val="WW8Num6z3"/>
    <w:rsid w:val="00E14460"/>
    <w:rPr>
      <w:rFonts w:ascii="Symbol" w:hAnsi="Symbol" w:cs="Symbol"/>
    </w:rPr>
  </w:style>
  <w:style w:type="character" w:customStyle="1" w:styleId="WW8Num7z0">
    <w:name w:val="WW8Num7z0"/>
    <w:rsid w:val="00E14460"/>
    <w:rPr>
      <w:rFonts w:ascii="Symbol" w:hAnsi="Symbol" w:cs="Symbol"/>
    </w:rPr>
  </w:style>
  <w:style w:type="character" w:customStyle="1" w:styleId="WW8Num8z0">
    <w:name w:val="WW8Num8z0"/>
    <w:rsid w:val="00E14460"/>
    <w:rPr>
      <w:rFonts w:ascii="Symbol" w:hAnsi="Symbol" w:cs="Symbol"/>
    </w:rPr>
  </w:style>
  <w:style w:type="character" w:customStyle="1" w:styleId="WW8Num10z0">
    <w:name w:val="WW8Num10z0"/>
    <w:rsid w:val="00E14460"/>
    <w:rPr>
      <w:rFonts w:ascii="Symbol" w:hAnsi="Symbol" w:cs="Symbol"/>
    </w:rPr>
  </w:style>
  <w:style w:type="character" w:customStyle="1" w:styleId="WW8Num10z1">
    <w:name w:val="WW8Num10z1"/>
    <w:rsid w:val="00E14460"/>
    <w:rPr>
      <w:rFonts w:ascii="Courier New" w:hAnsi="Courier New" w:cs="Courier New"/>
    </w:rPr>
  </w:style>
  <w:style w:type="character" w:customStyle="1" w:styleId="WW8Num10z2">
    <w:name w:val="WW8Num10z2"/>
    <w:rsid w:val="00E14460"/>
    <w:rPr>
      <w:rFonts w:ascii="Wingdings" w:hAnsi="Wingdings" w:cs="Wingdings"/>
    </w:rPr>
  </w:style>
  <w:style w:type="character" w:customStyle="1" w:styleId="WW8Num11z0">
    <w:name w:val="WW8Num11z0"/>
    <w:rsid w:val="00E14460"/>
    <w:rPr>
      <w:sz w:val="24"/>
    </w:rPr>
  </w:style>
  <w:style w:type="character" w:customStyle="1" w:styleId="WW8Num13z0">
    <w:name w:val="WW8Num13z0"/>
    <w:rsid w:val="00E14460"/>
    <w:rPr>
      <w:rFonts w:ascii="Symbol" w:hAnsi="Symbol" w:cs="Symbol"/>
    </w:rPr>
  </w:style>
  <w:style w:type="character" w:customStyle="1" w:styleId="WW8Num13z1">
    <w:name w:val="WW8Num13z1"/>
    <w:rsid w:val="00E14460"/>
    <w:rPr>
      <w:rFonts w:ascii="Courier New" w:hAnsi="Courier New" w:cs="Courier New"/>
    </w:rPr>
  </w:style>
  <w:style w:type="character" w:customStyle="1" w:styleId="WW8Num13z2">
    <w:name w:val="WW8Num13z2"/>
    <w:rsid w:val="00E14460"/>
    <w:rPr>
      <w:rFonts w:ascii="Wingdings" w:hAnsi="Wingdings" w:cs="Wingdings"/>
    </w:rPr>
  </w:style>
  <w:style w:type="character" w:customStyle="1" w:styleId="WW8Num14z1">
    <w:name w:val="WW8Num14z1"/>
    <w:rsid w:val="00E14460"/>
    <w:rPr>
      <w:rFonts w:ascii="Courier New" w:hAnsi="Courier New" w:cs="Courier New"/>
    </w:rPr>
  </w:style>
  <w:style w:type="character" w:customStyle="1" w:styleId="WW8Num14z2">
    <w:name w:val="WW8Num14z2"/>
    <w:rsid w:val="00E14460"/>
    <w:rPr>
      <w:rFonts w:ascii="Wingdings" w:hAnsi="Wingdings" w:cs="Wingdings"/>
    </w:rPr>
  </w:style>
  <w:style w:type="character" w:customStyle="1" w:styleId="WW8Num14z3">
    <w:name w:val="WW8Num14z3"/>
    <w:rsid w:val="00E14460"/>
    <w:rPr>
      <w:rFonts w:ascii="Symbol" w:hAnsi="Symbol" w:cs="Symbol"/>
    </w:rPr>
  </w:style>
  <w:style w:type="character" w:customStyle="1" w:styleId="WW8Num15z1">
    <w:name w:val="WW8Num15z1"/>
    <w:rsid w:val="00E14460"/>
    <w:rPr>
      <w:rFonts w:ascii="Courier New" w:hAnsi="Courier New" w:cs="Courier New"/>
    </w:rPr>
  </w:style>
  <w:style w:type="character" w:customStyle="1" w:styleId="WW8Num15z2">
    <w:name w:val="WW8Num15z2"/>
    <w:rsid w:val="00E14460"/>
    <w:rPr>
      <w:rFonts w:ascii="Wingdings" w:hAnsi="Wingdings" w:cs="Wingdings"/>
    </w:rPr>
  </w:style>
  <w:style w:type="character" w:customStyle="1" w:styleId="WW8Num15z3">
    <w:name w:val="WW8Num15z3"/>
    <w:rsid w:val="00E14460"/>
    <w:rPr>
      <w:rFonts w:ascii="Symbol" w:hAnsi="Symbol" w:cs="Symbol"/>
    </w:rPr>
  </w:style>
  <w:style w:type="character" w:customStyle="1" w:styleId="WW8Num16z0">
    <w:name w:val="WW8Num16z0"/>
    <w:rsid w:val="00E14460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E14460"/>
    <w:rPr>
      <w:rFonts w:ascii="Courier New" w:hAnsi="Courier New" w:cs="Courier New"/>
    </w:rPr>
  </w:style>
  <w:style w:type="character" w:customStyle="1" w:styleId="WW8Num16z2">
    <w:name w:val="WW8Num16z2"/>
    <w:rsid w:val="00E14460"/>
    <w:rPr>
      <w:rFonts w:ascii="Wingdings" w:hAnsi="Wingdings" w:cs="Wingdings"/>
    </w:rPr>
  </w:style>
  <w:style w:type="character" w:customStyle="1" w:styleId="WW8Num16z3">
    <w:name w:val="WW8Num16z3"/>
    <w:rsid w:val="00E14460"/>
    <w:rPr>
      <w:rFonts w:ascii="Symbol" w:hAnsi="Symbol" w:cs="Symbol"/>
    </w:rPr>
  </w:style>
  <w:style w:type="character" w:customStyle="1" w:styleId="WW8Num18z0">
    <w:name w:val="WW8Num18z0"/>
    <w:rsid w:val="00E14460"/>
    <w:rPr>
      <w:rFonts w:ascii="Symbol" w:hAnsi="Symbol" w:cs="Symbol"/>
    </w:rPr>
  </w:style>
  <w:style w:type="character" w:customStyle="1" w:styleId="WW8Num18z1">
    <w:name w:val="WW8Num18z1"/>
    <w:rsid w:val="00E14460"/>
    <w:rPr>
      <w:rFonts w:ascii="Courier New" w:hAnsi="Courier New" w:cs="Courier New"/>
    </w:rPr>
  </w:style>
  <w:style w:type="character" w:customStyle="1" w:styleId="WW8Num18z2">
    <w:name w:val="WW8Num18z2"/>
    <w:rsid w:val="00E14460"/>
    <w:rPr>
      <w:rFonts w:ascii="Wingdings" w:hAnsi="Wingdings" w:cs="Wingdings"/>
    </w:rPr>
  </w:style>
  <w:style w:type="character" w:customStyle="1" w:styleId="WW8Num19z0">
    <w:name w:val="WW8Num19z0"/>
    <w:rsid w:val="00E14460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E14460"/>
    <w:rPr>
      <w:rFonts w:ascii="Courier New" w:hAnsi="Courier New" w:cs="Courier New"/>
    </w:rPr>
  </w:style>
  <w:style w:type="character" w:customStyle="1" w:styleId="WW8Num19z2">
    <w:name w:val="WW8Num19z2"/>
    <w:rsid w:val="00E14460"/>
    <w:rPr>
      <w:rFonts w:ascii="Wingdings" w:hAnsi="Wingdings" w:cs="Wingdings"/>
    </w:rPr>
  </w:style>
  <w:style w:type="character" w:customStyle="1" w:styleId="WW8Num19z3">
    <w:name w:val="WW8Num19z3"/>
    <w:rsid w:val="00E14460"/>
    <w:rPr>
      <w:rFonts w:ascii="Symbol" w:hAnsi="Symbol" w:cs="Symbol"/>
    </w:rPr>
  </w:style>
  <w:style w:type="character" w:customStyle="1" w:styleId="WW8Num20z0">
    <w:name w:val="WW8Num20z0"/>
    <w:rsid w:val="00E14460"/>
    <w:rPr>
      <w:rFonts w:ascii="Symbol" w:hAnsi="Symbol" w:cs="Symbol"/>
    </w:rPr>
  </w:style>
  <w:style w:type="character" w:customStyle="1" w:styleId="WW8Num20z1">
    <w:name w:val="WW8Num20z1"/>
    <w:rsid w:val="00E14460"/>
    <w:rPr>
      <w:rFonts w:ascii="Courier New" w:hAnsi="Courier New" w:cs="Courier New"/>
    </w:rPr>
  </w:style>
  <w:style w:type="character" w:customStyle="1" w:styleId="WW8Num20z2">
    <w:name w:val="WW8Num20z2"/>
    <w:rsid w:val="00E14460"/>
    <w:rPr>
      <w:rFonts w:ascii="Wingdings" w:hAnsi="Wingdings" w:cs="Wingdings"/>
    </w:rPr>
  </w:style>
  <w:style w:type="character" w:customStyle="1" w:styleId="WW8Num22z0">
    <w:name w:val="WW8Num22z0"/>
    <w:rsid w:val="00E14460"/>
    <w:rPr>
      <w:rFonts w:ascii="Symbol" w:hAnsi="Symbol" w:cs="Symbol"/>
    </w:rPr>
  </w:style>
  <w:style w:type="character" w:customStyle="1" w:styleId="WW8Num22z1">
    <w:name w:val="WW8Num22z1"/>
    <w:rsid w:val="00E14460"/>
    <w:rPr>
      <w:rFonts w:ascii="Courier New" w:hAnsi="Courier New" w:cs="Courier New"/>
    </w:rPr>
  </w:style>
  <w:style w:type="character" w:customStyle="1" w:styleId="WW8Num22z2">
    <w:name w:val="WW8Num22z2"/>
    <w:rsid w:val="00E14460"/>
    <w:rPr>
      <w:rFonts w:ascii="Wingdings" w:hAnsi="Wingdings" w:cs="Wingdings"/>
    </w:rPr>
  </w:style>
  <w:style w:type="character" w:customStyle="1" w:styleId="WW8Num24z0">
    <w:name w:val="WW8Num24z0"/>
    <w:rsid w:val="00E14460"/>
    <w:rPr>
      <w:rFonts w:ascii="Symbol" w:hAnsi="Symbol" w:cs="Symbol"/>
    </w:rPr>
  </w:style>
  <w:style w:type="character" w:customStyle="1" w:styleId="WW8Num24z1">
    <w:name w:val="WW8Num24z1"/>
    <w:rsid w:val="00E14460"/>
    <w:rPr>
      <w:rFonts w:ascii="Courier New" w:hAnsi="Courier New" w:cs="Courier New"/>
    </w:rPr>
  </w:style>
  <w:style w:type="character" w:customStyle="1" w:styleId="WW8Num24z2">
    <w:name w:val="WW8Num24z2"/>
    <w:rsid w:val="00E14460"/>
    <w:rPr>
      <w:rFonts w:ascii="Wingdings" w:hAnsi="Wingdings" w:cs="Wingdings"/>
    </w:rPr>
  </w:style>
  <w:style w:type="character" w:customStyle="1" w:styleId="WW8Num27z0">
    <w:name w:val="WW8Num27z0"/>
    <w:rsid w:val="00E14460"/>
    <w:rPr>
      <w:rFonts w:ascii="Symbol" w:hAnsi="Symbol" w:cs="Symbol"/>
    </w:rPr>
  </w:style>
  <w:style w:type="character" w:customStyle="1" w:styleId="WW8Num28z0">
    <w:name w:val="WW8Num28z0"/>
    <w:rsid w:val="00E14460"/>
    <w:rPr>
      <w:rFonts w:ascii="Symbol" w:hAnsi="Symbol" w:cs="Symbol"/>
    </w:rPr>
  </w:style>
  <w:style w:type="character" w:customStyle="1" w:styleId="WW8Num28z1">
    <w:name w:val="WW8Num28z1"/>
    <w:rsid w:val="00E14460"/>
    <w:rPr>
      <w:rFonts w:ascii="Courier New" w:hAnsi="Courier New" w:cs="Courier New"/>
    </w:rPr>
  </w:style>
  <w:style w:type="character" w:customStyle="1" w:styleId="WW8Num28z2">
    <w:name w:val="WW8Num28z2"/>
    <w:rsid w:val="00E14460"/>
    <w:rPr>
      <w:rFonts w:ascii="Wingdings" w:hAnsi="Wingdings" w:cs="Wingdings"/>
    </w:rPr>
  </w:style>
  <w:style w:type="character" w:customStyle="1" w:styleId="WW8Num31z0">
    <w:name w:val="WW8Num31z0"/>
    <w:rsid w:val="00E14460"/>
    <w:rPr>
      <w:rFonts w:ascii="Symbol" w:hAnsi="Symbol" w:cs="Symbol"/>
    </w:rPr>
  </w:style>
  <w:style w:type="character" w:customStyle="1" w:styleId="WW8NumSt5z0">
    <w:name w:val="WW8NumSt5z0"/>
    <w:rsid w:val="00E14460"/>
    <w:rPr>
      <w:rFonts w:ascii="Symbol" w:hAnsi="Symbol" w:cs="Symbol"/>
    </w:rPr>
  </w:style>
  <w:style w:type="character" w:customStyle="1" w:styleId="WW8NumSt7z0">
    <w:name w:val="WW8NumSt7z0"/>
    <w:rsid w:val="00E14460"/>
    <w:rPr>
      <w:rFonts w:ascii="Times New Roman" w:hAnsi="Times New Roman" w:cs="Times New Roman"/>
      <w:sz w:val="28"/>
    </w:rPr>
  </w:style>
  <w:style w:type="character" w:customStyle="1" w:styleId="12">
    <w:name w:val="Основной шрифт абзаца1"/>
    <w:rsid w:val="00E14460"/>
  </w:style>
  <w:style w:type="character" w:styleId="a3">
    <w:name w:val="page number"/>
    <w:basedOn w:val="12"/>
    <w:rsid w:val="00E14460"/>
  </w:style>
  <w:style w:type="character" w:customStyle="1" w:styleId="a4">
    <w:name w:val="Знак Знак"/>
    <w:rsid w:val="00E14460"/>
    <w:rPr>
      <w:sz w:val="24"/>
      <w:szCs w:val="24"/>
    </w:rPr>
  </w:style>
  <w:style w:type="character" w:customStyle="1" w:styleId="FontStyle14">
    <w:name w:val="Font Style14"/>
    <w:rsid w:val="00E14460"/>
    <w:rPr>
      <w:rFonts w:ascii="Times New Roman" w:hAnsi="Times New Roman" w:cs="Times New Roman"/>
      <w:sz w:val="24"/>
      <w:szCs w:val="24"/>
    </w:rPr>
  </w:style>
  <w:style w:type="character" w:styleId="a5">
    <w:name w:val="Hyperlink"/>
    <w:uiPriority w:val="99"/>
    <w:rsid w:val="00E14460"/>
    <w:rPr>
      <w:color w:val="0000FF"/>
      <w:u w:val="single"/>
    </w:rPr>
  </w:style>
  <w:style w:type="character" w:customStyle="1" w:styleId="a6">
    <w:name w:val="Символ нумерации"/>
    <w:rsid w:val="00E14460"/>
  </w:style>
  <w:style w:type="paragraph" w:customStyle="1" w:styleId="a7">
    <w:name w:val="Заголовок"/>
    <w:basedOn w:val="a"/>
    <w:next w:val="a8"/>
    <w:rsid w:val="00E14460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zh-CN"/>
    </w:rPr>
  </w:style>
  <w:style w:type="paragraph" w:styleId="a8">
    <w:name w:val="Body Text"/>
    <w:basedOn w:val="a"/>
    <w:link w:val="a9"/>
    <w:rsid w:val="00E1446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9">
    <w:name w:val="Основной текст Знак"/>
    <w:basedOn w:val="a0"/>
    <w:link w:val="a8"/>
    <w:rsid w:val="00E14460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a">
    <w:name w:val="List"/>
    <w:basedOn w:val="a8"/>
    <w:rsid w:val="00E14460"/>
    <w:rPr>
      <w:rFonts w:cs="Mangal"/>
    </w:rPr>
  </w:style>
  <w:style w:type="paragraph" w:styleId="ab">
    <w:name w:val="caption"/>
    <w:basedOn w:val="a"/>
    <w:qFormat/>
    <w:rsid w:val="00E1446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E1446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xl32">
    <w:name w:val="xl32"/>
    <w:basedOn w:val="a"/>
    <w:rsid w:val="00E1446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21"/>
    <w:basedOn w:val="a"/>
    <w:rsid w:val="00E14460"/>
    <w:pPr>
      <w:suppressAutoHyphens/>
      <w:spacing w:after="0" w:line="360" w:lineRule="auto"/>
      <w:jc w:val="both"/>
    </w:pPr>
    <w:rPr>
      <w:rFonts w:ascii="Tms Rmn" w:eastAsia="Times New Roman" w:hAnsi="Tms Rmn" w:cs="Tms Rmn"/>
      <w:sz w:val="24"/>
      <w:szCs w:val="20"/>
      <w:lang w:eastAsia="zh-CN"/>
    </w:rPr>
  </w:style>
  <w:style w:type="paragraph" w:styleId="ac">
    <w:name w:val="footer"/>
    <w:basedOn w:val="a"/>
    <w:link w:val="ad"/>
    <w:rsid w:val="00E1446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d">
    <w:name w:val="Нижний колонтитул Знак"/>
    <w:basedOn w:val="a0"/>
    <w:link w:val="ac"/>
    <w:rsid w:val="00E1446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4">
    <w:name w:val="Маркированный список1"/>
    <w:basedOn w:val="a"/>
    <w:rsid w:val="00E14460"/>
    <w:pPr>
      <w:tabs>
        <w:tab w:val="left" w:pos="-993"/>
      </w:tabs>
      <w:suppressAutoHyphens/>
      <w:spacing w:after="12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StyleListBulletTimesNewRoman">
    <w:name w:val="Style List Bullet + Times New Roman"/>
    <w:basedOn w:val="14"/>
    <w:rsid w:val="00E14460"/>
    <w:pPr>
      <w:numPr>
        <w:numId w:val="2"/>
      </w:numPr>
      <w:tabs>
        <w:tab w:val="left" w:pos="1440"/>
      </w:tabs>
      <w:ind w:left="1440" w:firstLine="0"/>
    </w:pPr>
    <w:rPr>
      <w:rFonts w:ascii="Times New Roman" w:hAnsi="Times New Roman" w:cs="Times New Roman"/>
    </w:rPr>
  </w:style>
  <w:style w:type="paragraph" w:styleId="ae">
    <w:name w:val="Body Text Indent"/>
    <w:basedOn w:val="a"/>
    <w:link w:val="af"/>
    <w:rsid w:val="00E1446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">
    <w:name w:val="Основной текст с отступом Знак"/>
    <w:basedOn w:val="a0"/>
    <w:link w:val="ae"/>
    <w:rsid w:val="00E1446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0">
    <w:name w:val="Îáû÷íûé"/>
    <w:rsid w:val="00E144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31">
    <w:name w:val="çàãîëîâîê 3"/>
    <w:basedOn w:val="af0"/>
    <w:next w:val="af0"/>
    <w:rsid w:val="00E14460"/>
    <w:pPr>
      <w:keepNext/>
      <w:jc w:val="center"/>
    </w:pPr>
    <w:rPr>
      <w:b/>
    </w:rPr>
  </w:style>
  <w:style w:type="paragraph" w:customStyle="1" w:styleId="af1">
    <w:name w:val="Âåðõíèé êîëîíòèòóë"/>
    <w:basedOn w:val="af0"/>
    <w:rsid w:val="00E14460"/>
    <w:pPr>
      <w:tabs>
        <w:tab w:val="center" w:pos="4153"/>
        <w:tab w:val="right" w:pos="8306"/>
      </w:tabs>
    </w:pPr>
  </w:style>
  <w:style w:type="paragraph" w:styleId="af2">
    <w:name w:val="header"/>
    <w:basedOn w:val="a"/>
    <w:link w:val="af3"/>
    <w:rsid w:val="00E1446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3">
    <w:name w:val="Верхний колонтитул Знак"/>
    <w:basedOn w:val="a0"/>
    <w:link w:val="af2"/>
    <w:rsid w:val="00E1446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Normal">
    <w:name w:val="ConsNormal"/>
    <w:rsid w:val="00E1446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Nonformat">
    <w:name w:val="ConsNonformat"/>
    <w:rsid w:val="00E1446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Title">
    <w:name w:val="ConsTitle"/>
    <w:rsid w:val="00E14460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310">
    <w:name w:val="Основной текст с отступом 31"/>
    <w:basedOn w:val="a"/>
    <w:rsid w:val="00E1446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f4">
    <w:name w:val="Balloon Text"/>
    <w:basedOn w:val="a"/>
    <w:link w:val="af5"/>
    <w:rsid w:val="00E14460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f5">
    <w:name w:val="Текст выноски Знак"/>
    <w:basedOn w:val="a0"/>
    <w:link w:val="af4"/>
    <w:rsid w:val="00E14460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Nonformat">
    <w:name w:val="ConsPlusNonformat"/>
    <w:rsid w:val="00E1446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6">
    <w:name w:val="реквизитПодпись"/>
    <w:basedOn w:val="a"/>
    <w:rsid w:val="00E14460"/>
    <w:pPr>
      <w:tabs>
        <w:tab w:val="left" w:pos="6804"/>
      </w:tabs>
      <w:suppressAutoHyphens/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Style2">
    <w:name w:val="Style2"/>
    <w:basedOn w:val="a"/>
    <w:rsid w:val="00E1446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5">
    <w:name w:val="Style5"/>
    <w:basedOn w:val="a"/>
    <w:rsid w:val="00E14460"/>
    <w:pPr>
      <w:widowControl w:val="0"/>
      <w:suppressAutoHyphens/>
      <w:autoSpaceDE w:val="0"/>
      <w:spacing w:after="0" w:line="415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7">
    <w:name w:val="Содержимое таблицы"/>
    <w:basedOn w:val="a"/>
    <w:rsid w:val="00E1446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8">
    <w:name w:val="Заголовок таблицы"/>
    <w:basedOn w:val="af7"/>
    <w:rsid w:val="00E14460"/>
    <w:pPr>
      <w:jc w:val="center"/>
    </w:pPr>
    <w:rPr>
      <w:b/>
      <w:bCs/>
    </w:rPr>
  </w:style>
  <w:style w:type="paragraph" w:styleId="22">
    <w:name w:val="Body Text 2"/>
    <w:basedOn w:val="a"/>
    <w:link w:val="23"/>
    <w:rsid w:val="00E14460"/>
    <w:pPr>
      <w:spacing w:after="0" w:line="360" w:lineRule="auto"/>
      <w:jc w:val="both"/>
    </w:pPr>
    <w:rPr>
      <w:rFonts w:ascii="Tms Rmn" w:eastAsia="Times New Roman" w:hAnsi="Tms Rmn" w:cs="Times New Roman"/>
      <w:sz w:val="24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E14460"/>
    <w:rPr>
      <w:rFonts w:ascii="Tms Rmn" w:eastAsia="Times New Roman" w:hAnsi="Tms Rmn" w:cs="Times New Roman"/>
      <w:sz w:val="24"/>
      <w:szCs w:val="20"/>
      <w:lang w:eastAsia="ru-RU"/>
    </w:rPr>
  </w:style>
  <w:style w:type="paragraph" w:styleId="af9">
    <w:name w:val="List Bullet"/>
    <w:basedOn w:val="a"/>
    <w:autoRedefine/>
    <w:rsid w:val="00E14460"/>
    <w:pPr>
      <w:tabs>
        <w:tab w:val="left" w:pos="-993"/>
      </w:tabs>
      <w:spacing w:after="12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32">
    <w:name w:val="Body Text Indent 3"/>
    <w:basedOn w:val="a"/>
    <w:link w:val="33"/>
    <w:rsid w:val="00E1446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E1446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a">
    <w:name w:val="FollowedHyperlink"/>
    <w:uiPriority w:val="99"/>
    <w:unhideWhenUsed/>
    <w:rsid w:val="00E14460"/>
    <w:rPr>
      <w:color w:val="800080"/>
      <w:u w:val="single"/>
    </w:rPr>
  </w:style>
  <w:style w:type="paragraph" w:customStyle="1" w:styleId="xl65">
    <w:name w:val="xl65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E144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14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14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E144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E14460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E14460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E1446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144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144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144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1446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E144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144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144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E1446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E1446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E1446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E14460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E144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E1446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E1446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14460"/>
    <w:pPr>
      <w:keepNext/>
      <w:numPr>
        <w:numId w:val="1"/>
      </w:numPr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E14460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3">
    <w:name w:val="heading 3"/>
    <w:basedOn w:val="a"/>
    <w:next w:val="a"/>
    <w:link w:val="30"/>
    <w:qFormat/>
    <w:rsid w:val="00E14460"/>
    <w:pPr>
      <w:keepNext/>
      <w:numPr>
        <w:ilvl w:val="2"/>
        <w:numId w:val="1"/>
      </w:numPr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E14460"/>
    <w:pPr>
      <w:keepNext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5">
    <w:name w:val="heading 5"/>
    <w:basedOn w:val="a"/>
    <w:next w:val="a"/>
    <w:link w:val="50"/>
    <w:qFormat/>
    <w:rsid w:val="00E14460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E14460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8">
    <w:name w:val="heading 8"/>
    <w:basedOn w:val="a"/>
    <w:next w:val="a"/>
    <w:link w:val="80"/>
    <w:qFormat/>
    <w:rsid w:val="00E14460"/>
    <w:pPr>
      <w:keepNext/>
      <w:numPr>
        <w:ilvl w:val="7"/>
        <w:numId w:val="1"/>
      </w:numPr>
      <w:suppressAutoHyphens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paragraph" w:styleId="9">
    <w:name w:val="heading 9"/>
    <w:basedOn w:val="a"/>
    <w:next w:val="a"/>
    <w:link w:val="90"/>
    <w:qFormat/>
    <w:rsid w:val="00E14460"/>
    <w:pPr>
      <w:keepNext/>
      <w:numPr>
        <w:ilvl w:val="8"/>
        <w:numId w:val="1"/>
      </w:numPr>
      <w:suppressAutoHyphens/>
      <w:spacing w:after="0" w:line="240" w:lineRule="auto"/>
      <w:ind w:left="0" w:firstLine="720"/>
      <w:jc w:val="right"/>
      <w:outlineLvl w:val="8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4460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E14460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E14460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E14460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E14460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E14460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80">
    <w:name w:val="Заголовок 8 Знак"/>
    <w:basedOn w:val="a0"/>
    <w:link w:val="8"/>
    <w:rsid w:val="00E1446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90">
    <w:name w:val="Заголовок 9 Знак"/>
    <w:basedOn w:val="a0"/>
    <w:link w:val="9"/>
    <w:rsid w:val="00E14460"/>
    <w:rPr>
      <w:rFonts w:ascii="Times New Roman" w:eastAsia="Times New Roman" w:hAnsi="Times New Roman" w:cs="Times New Roman"/>
      <w:sz w:val="24"/>
      <w:szCs w:val="20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E14460"/>
  </w:style>
  <w:style w:type="character" w:customStyle="1" w:styleId="WW8Num1z0">
    <w:name w:val="WW8Num1z0"/>
    <w:rsid w:val="00E14460"/>
    <w:rPr>
      <w:rFonts w:ascii="Symbol" w:hAnsi="Symbol" w:cs="Symbol"/>
    </w:rPr>
  </w:style>
  <w:style w:type="character" w:customStyle="1" w:styleId="WW8Num6z1">
    <w:name w:val="WW8Num6z1"/>
    <w:rsid w:val="00E14460"/>
    <w:rPr>
      <w:rFonts w:ascii="Courier New" w:hAnsi="Courier New" w:cs="Courier New"/>
    </w:rPr>
  </w:style>
  <w:style w:type="character" w:customStyle="1" w:styleId="WW8Num6z2">
    <w:name w:val="WW8Num6z2"/>
    <w:rsid w:val="00E14460"/>
    <w:rPr>
      <w:rFonts w:ascii="Wingdings" w:hAnsi="Wingdings" w:cs="Wingdings"/>
    </w:rPr>
  </w:style>
  <w:style w:type="character" w:customStyle="1" w:styleId="WW8Num6z3">
    <w:name w:val="WW8Num6z3"/>
    <w:rsid w:val="00E14460"/>
    <w:rPr>
      <w:rFonts w:ascii="Symbol" w:hAnsi="Symbol" w:cs="Symbol"/>
    </w:rPr>
  </w:style>
  <w:style w:type="character" w:customStyle="1" w:styleId="WW8Num7z0">
    <w:name w:val="WW8Num7z0"/>
    <w:rsid w:val="00E14460"/>
    <w:rPr>
      <w:rFonts w:ascii="Symbol" w:hAnsi="Symbol" w:cs="Symbol"/>
    </w:rPr>
  </w:style>
  <w:style w:type="character" w:customStyle="1" w:styleId="WW8Num8z0">
    <w:name w:val="WW8Num8z0"/>
    <w:rsid w:val="00E14460"/>
    <w:rPr>
      <w:rFonts w:ascii="Symbol" w:hAnsi="Symbol" w:cs="Symbol"/>
    </w:rPr>
  </w:style>
  <w:style w:type="character" w:customStyle="1" w:styleId="WW8Num10z0">
    <w:name w:val="WW8Num10z0"/>
    <w:rsid w:val="00E14460"/>
    <w:rPr>
      <w:rFonts w:ascii="Symbol" w:hAnsi="Symbol" w:cs="Symbol"/>
    </w:rPr>
  </w:style>
  <w:style w:type="character" w:customStyle="1" w:styleId="WW8Num10z1">
    <w:name w:val="WW8Num10z1"/>
    <w:rsid w:val="00E14460"/>
    <w:rPr>
      <w:rFonts w:ascii="Courier New" w:hAnsi="Courier New" w:cs="Courier New"/>
    </w:rPr>
  </w:style>
  <w:style w:type="character" w:customStyle="1" w:styleId="WW8Num10z2">
    <w:name w:val="WW8Num10z2"/>
    <w:rsid w:val="00E14460"/>
    <w:rPr>
      <w:rFonts w:ascii="Wingdings" w:hAnsi="Wingdings" w:cs="Wingdings"/>
    </w:rPr>
  </w:style>
  <w:style w:type="character" w:customStyle="1" w:styleId="WW8Num11z0">
    <w:name w:val="WW8Num11z0"/>
    <w:rsid w:val="00E14460"/>
    <w:rPr>
      <w:sz w:val="24"/>
    </w:rPr>
  </w:style>
  <w:style w:type="character" w:customStyle="1" w:styleId="WW8Num13z0">
    <w:name w:val="WW8Num13z0"/>
    <w:rsid w:val="00E14460"/>
    <w:rPr>
      <w:rFonts w:ascii="Symbol" w:hAnsi="Symbol" w:cs="Symbol"/>
    </w:rPr>
  </w:style>
  <w:style w:type="character" w:customStyle="1" w:styleId="WW8Num13z1">
    <w:name w:val="WW8Num13z1"/>
    <w:rsid w:val="00E14460"/>
    <w:rPr>
      <w:rFonts w:ascii="Courier New" w:hAnsi="Courier New" w:cs="Courier New"/>
    </w:rPr>
  </w:style>
  <w:style w:type="character" w:customStyle="1" w:styleId="WW8Num13z2">
    <w:name w:val="WW8Num13z2"/>
    <w:rsid w:val="00E14460"/>
    <w:rPr>
      <w:rFonts w:ascii="Wingdings" w:hAnsi="Wingdings" w:cs="Wingdings"/>
    </w:rPr>
  </w:style>
  <w:style w:type="character" w:customStyle="1" w:styleId="WW8Num14z1">
    <w:name w:val="WW8Num14z1"/>
    <w:rsid w:val="00E14460"/>
    <w:rPr>
      <w:rFonts w:ascii="Courier New" w:hAnsi="Courier New" w:cs="Courier New"/>
    </w:rPr>
  </w:style>
  <w:style w:type="character" w:customStyle="1" w:styleId="WW8Num14z2">
    <w:name w:val="WW8Num14z2"/>
    <w:rsid w:val="00E14460"/>
    <w:rPr>
      <w:rFonts w:ascii="Wingdings" w:hAnsi="Wingdings" w:cs="Wingdings"/>
    </w:rPr>
  </w:style>
  <w:style w:type="character" w:customStyle="1" w:styleId="WW8Num14z3">
    <w:name w:val="WW8Num14z3"/>
    <w:rsid w:val="00E14460"/>
    <w:rPr>
      <w:rFonts w:ascii="Symbol" w:hAnsi="Symbol" w:cs="Symbol"/>
    </w:rPr>
  </w:style>
  <w:style w:type="character" w:customStyle="1" w:styleId="WW8Num15z1">
    <w:name w:val="WW8Num15z1"/>
    <w:rsid w:val="00E14460"/>
    <w:rPr>
      <w:rFonts w:ascii="Courier New" w:hAnsi="Courier New" w:cs="Courier New"/>
    </w:rPr>
  </w:style>
  <w:style w:type="character" w:customStyle="1" w:styleId="WW8Num15z2">
    <w:name w:val="WW8Num15z2"/>
    <w:rsid w:val="00E14460"/>
    <w:rPr>
      <w:rFonts w:ascii="Wingdings" w:hAnsi="Wingdings" w:cs="Wingdings"/>
    </w:rPr>
  </w:style>
  <w:style w:type="character" w:customStyle="1" w:styleId="WW8Num15z3">
    <w:name w:val="WW8Num15z3"/>
    <w:rsid w:val="00E14460"/>
    <w:rPr>
      <w:rFonts w:ascii="Symbol" w:hAnsi="Symbol" w:cs="Symbol"/>
    </w:rPr>
  </w:style>
  <w:style w:type="character" w:customStyle="1" w:styleId="WW8Num16z0">
    <w:name w:val="WW8Num16z0"/>
    <w:rsid w:val="00E14460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E14460"/>
    <w:rPr>
      <w:rFonts w:ascii="Courier New" w:hAnsi="Courier New" w:cs="Courier New"/>
    </w:rPr>
  </w:style>
  <w:style w:type="character" w:customStyle="1" w:styleId="WW8Num16z2">
    <w:name w:val="WW8Num16z2"/>
    <w:rsid w:val="00E14460"/>
    <w:rPr>
      <w:rFonts w:ascii="Wingdings" w:hAnsi="Wingdings" w:cs="Wingdings"/>
    </w:rPr>
  </w:style>
  <w:style w:type="character" w:customStyle="1" w:styleId="WW8Num16z3">
    <w:name w:val="WW8Num16z3"/>
    <w:rsid w:val="00E14460"/>
    <w:rPr>
      <w:rFonts w:ascii="Symbol" w:hAnsi="Symbol" w:cs="Symbol"/>
    </w:rPr>
  </w:style>
  <w:style w:type="character" w:customStyle="1" w:styleId="WW8Num18z0">
    <w:name w:val="WW8Num18z0"/>
    <w:rsid w:val="00E14460"/>
    <w:rPr>
      <w:rFonts w:ascii="Symbol" w:hAnsi="Symbol" w:cs="Symbol"/>
    </w:rPr>
  </w:style>
  <w:style w:type="character" w:customStyle="1" w:styleId="WW8Num18z1">
    <w:name w:val="WW8Num18z1"/>
    <w:rsid w:val="00E14460"/>
    <w:rPr>
      <w:rFonts w:ascii="Courier New" w:hAnsi="Courier New" w:cs="Courier New"/>
    </w:rPr>
  </w:style>
  <w:style w:type="character" w:customStyle="1" w:styleId="WW8Num18z2">
    <w:name w:val="WW8Num18z2"/>
    <w:rsid w:val="00E14460"/>
    <w:rPr>
      <w:rFonts w:ascii="Wingdings" w:hAnsi="Wingdings" w:cs="Wingdings"/>
    </w:rPr>
  </w:style>
  <w:style w:type="character" w:customStyle="1" w:styleId="WW8Num19z0">
    <w:name w:val="WW8Num19z0"/>
    <w:rsid w:val="00E14460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E14460"/>
    <w:rPr>
      <w:rFonts w:ascii="Courier New" w:hAnsi="Courier New" w:cs="Courier New"/>
    </w:rPr>
  </w:style>
  <w:style w:type="character" w:customStyle="1" w:styleId="WW8Num19z2">
    <w:name w:val="WW8Num19z2"/>
    <w:rsid w:val="00E14460"/>
    <w:rPr>
      <w:rFonts w:ascii="Wingdings" w:hAnsi="Wingdings" w:cs="Wingdings"/>
    </w:rPr>
  </w:style>
  <w:style w:type="character" w:customStyle="1" w:styleId="WW8Num19z3">
    <w:name w:val="WW8Num19z3"/>
    <w:rsid w:val="00E14460"/>
    <w:rPr>
      <w:rFonts w:ascii="Symbol" w:hAnsi="Symbol" w:cs="Symbol"/>
    </w:rPr>
  </w:style>
  <w:style w:type="character" w:customStyle="1" w:styleId="WW8Num20z0">
    <w:name w:val="WW8Num20z0"/>
    <w:rsid w:val="00E14460"/>
    <w:rPr>
      <w:rFonts w:ascii="Symbol" w:hAnsi="Symbol" w:cs="Symbol"/>
    </w:rPr>
  </w:style>
  <w:style w:type="character" w:customStyle="1" w:styleId="WW8Num20z1">
    <w:name w:val="WW8Num20z1"/>
    <w:rsid w:val="00E14460"/>
    <w:rPr>
      <w:rFonts w:ascii="Courier New" w:hAnsi="Courier New" w:cs="Courier New"/>
    </w:rPr>
  </w:style>
  <w:style w:type="character" w:customStyle="1" w:styleId="WW8Num20z2">
    <w:name w:val="WW8Num20z2"/>
    <w:rsid w:val="00E14460"/>
    <w:rPr>
      <w:rFonts w:ascii="Wingdings" w:hAnsi="Wingdings" w:cs="Wingdings"/>
    </w:rPr>
  </w:style>
  <w:style w:type="character" w:customStyle="1" w:styleId="WW8Num22z0">
    <w:name w:val="WW8Num22z0"/>
    <w:rsid w:val="00E14460"/>
    <w:rPr>
      <w:rFonts w:ascii="Symbol" w:hAnsi="Symbol" w:cs="Symbol"/>
    </w:rPr>
  </w:style>
  <w:style w:type="character" w:customStyle="1" w:styleId="WW8Num22z1">
    <w:name w:val="WW8Num22z1"/>
    <w:rsid w:val="00E14460"/>
    <w:rPr>
      <w:rFonts w:ascii="Courier New" w:hAnsi="Courier New" w:cs="Courier New"/>
    </w:rPr>
  </w:style>
  <w:style w:type="character" w:customStyle="1" w:styleId="WW8Num22z2">
    <w:name w:val="WW8Num22z2"/>
    <w:rsid w:val="00E14460"/>
    <w:rPr>
      <w:rFonts w:ascii="Wingdings" w:hAnsi="Wingdings" w:cs="Wingdings"/>
    </w:rPr>
  </w:style>
  <w:style w:type="character" w:customStyle="1" w:styleId="WW8Num24z0">
    <w:name w:val="WW8Num24z0"/>
    <w:rsid w:val="00E14460"/>
    <w:rPr>
      <w:rFonts w:ascii="Symbol" w:hAnsi="Symbol" w:cs="Symbol"/>
    </w:rPr>
  </w:style>
  <w:style w:type="character" w:customStyle="1" w:styleId="WW8Num24z1">
    <w:name w:val="WW8Num24z1"/>
    <w:rsid w:val="00E14460"/>
    <w:rPr>
      <w:rFonts w:ascii="Courier New" w:hAnsi="Courier New" w:cs="Courier New"/>
    </w:rPr>
  </w:style>
  <w:style w:type="character" w:customStyle="1" w:styleId="WW8Num24z2">
    <w:name w:val="WW8Num24z2"/>
    <w:rsid w:val="00E14460"/>
    <w:rPr>
      <w:rFonts w:ascii="Wingdings" w:hAnsi="Wingdings" w:cs="Wingdings"/>
    </w:rPr>
  </w:style>
  <w:style w:type="character" w:customStyle="1" w:styleId="WW8Num27z0">
    <w:name w:val="WW8Num27z0"/>
    <w:rsid w:val="00E14460"/>
    <w:rPr>
      <w:rFonts w:ascii="Symbol" w:hAnsi="Symbol" w:cs="Symbol"/>
    </w:rPr>
  </w:style>
  <w:style w:type="character" w:customStyle="1" w:styleId="WW8Num28z0">
    <w:name w:val="WW8Num28z0"/>
    <w:rsid w:val="00E14460"/>
    <w:rPr>
      <w:rFonts w:ascii="Symbol" w:hAnsi="Symbol" w:cs="Symbol"/>
    </w:rPr>
  </w:style>
  <w:style w:type="character" w:customStyle="1" w:styleId="WW8Num28z1">
    <w:name w:val="WW8Num28z1"/>
    <w:rsid w:val="00E14460"/>
    <w:rPr>
      <w:rFonts w:ascii="Courier New" w:hAnsi="Courier New" w:cs="Courier New"/>
    </w:rPr>
  </w:style>
  <w:style w:type="character" w:customStyle="1" w:styleId="WW8Num28z2">
    <w:name w:val="WW8Num28z2"/>
    <w:rsid w:val="00E14460"/>
    <w:rPr>
      <w:rFonts w:ascii="Wingdings" w:hAnsi="Wingdings" w:cs="Wingdings"/>
    </w:rPr>
  </w:style>
  <w:style w:type="character" w:customStyle="1" w:styleId="WW8Num31z0">
    <w:name w:val="WW8Num31z0"/>
    <w:rsid w:val="00E14460"/>
    <w:rPr>
      <w:rFonts w:ascii="Symbol" w:hAnsi="Symbol" w:cs="Symbol"/>
    </w:rPr>
  </w:style>
  <w:style w:type="character" w:customStyle="1" w:styleId="WW8NumSt5z0">
    <w:name w:val="WW8NumSt5z0"/>
    <w:rsid w:val="00E14460"/>
    <w:rPr>
      <w:rFonts w:ascii="Symbol" w:hAnsi="Symbol" w:cs="Symbol"/>
    </w:rPr>
  </w:style>
  <w:style w:type="character" w:customStyle="1" w:styleId="WW8NumSt7z0">
    <w:name w:val="WW8NumSt7z0"/>
    <w:rsid w:val="00E14460"/>
    <w:rPr>
      <w:rFonts w:ascii="Times New Roman" w:hAnsi="Times New Roman" w:cs="Times New Roman"/>
      <w:sz w:val="28"/>
    </w:rPr>
  </w:style>
  <w:style w:type="character" w:customStyle="1" w:styleId="12">
    <w:name w:val="Основной шрифт абзаца1"/>
    <w:rsid w:val="00E14460"/>
  </w:style>
  <w:style w:type="character" w:styleId="a3">
    <w:name w:val="page number"/>
    <w:basedOn w:val="12"/>
    <w:rsid w:val="00E14460"/>
  </w:style>
  <w:style w:type="character" w:customStyle="1" w:styleId="a4">
    <w:name w:val="Знак Знак"/>
    <w:rsid w:val="00E14460"/>
    <w:rPr>
      <w:sz w:val="24"/>
      <w:szCs w:val="24"/>
    </w:rPr>
  </w:style>
  <w:style w:type="character" w:customStyle="1" w:styleId="FontStyle14">
    <w:name w:val="Font Style14"/>
    <w:rsid w:val="00E14460"/>
    <w:rPr>
      <w:rFonts w:ascii="Times New Roman" w:hAnsi="Times New Roman" w:cs="Times New Roman"/>
      <w:sz w:val="24"/>
      <w:szCs w:val="24"/>
    </w:rPr>
  </w:style>
  <w:style w:type="character" w:styleId="a5">
    <w:name w:val="Hyperlink"/>
    <w:uiPriority w:val="99"/>
    <w:rsid w:val="00E14460"/>
    <w:rPr>
      <w:color w:val="0000FF"/>
      <w:u w:val="single"/>
    </w:rPr>
  </w:style>
  <w:style w:type="character" w:customStyle="1" w:styleId="a6">
    <w:name w:val="Символ нумерации"/>
    <w:rsid w:val="00E14460"/>
  </w:style>
  <w:style w:type="paragraph" w:customStyle="1" w:styleId="a7">
    <w:name w:val="Заголовок"/>
    <w:basedOn w:val="a"/>
    <w:next w:val="a8"/>
    <w:rsid w:val="00E14460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zh-CN"/>
    </w:rPr>
  </w:style>
  <w:style w:type="paragraph" w:styleId="a8">
    <w:name w:val="Body Text"/>
    <w:basedOn w:val="a"/>
    <w:link w:val="a9"/>
    <w:rsid w:val="00E1446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9">
    <w:name w:val="Основной текст Знак"/>
    <w:basedOn w:val="a0"/>
    <w:link w:val="a8"/>
    <w:rsid w:val="00E14460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a">
    <w:name w:val="List"/>
    <w:basedOn w:val="a8"/>
    <w:rsid w:val="00E14460"/>
    <w:rPr>
      <w:rFonts w:cs="Mangal"/>
    </w:rPr>
  </w:style>
  <w:style w:type="paragraph" w:styleId="ab">
    <w:name w:val="caption"/>
    <w:basedOn w:val="a"/>
    <w:qFormat/>
    <w:rsid w:val="00E1446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E1446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xl32">
    <w:name w:val="xl32"/>
    <w:basedOn w:val="a"/>
    <w:rsid w:val="00E1446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21"/>
    <w:basedOn w:val="a"/>
    <w:rsid w:val="00E14460"/>
    <w:pPr>
      <w:suppressAutoHyphens/>
      <w:spacing w:after="0" w:line="360" w:lineRule="auto"/>
      <w:jc w:val="both"/>
    </w:pPr>
    <w:rPr>
      <w:rFonts w:ascii="Tms Rmn" w:eastAsia="Times New Roman" w:hAnsi="Tms Rmn" w:cs="Tms Rmn"/>
      <w:sz w:val="24"/>
      <w:szCs w:val="20"/>
      <w:lang w:eastAsia="zh-CN"/>
    </w:rPr>
  </w:style>
  <w:style w:type="paragraph" w:styleId="ac">
    <w:name w:val="footer"/>
    <w:basedOn w:val="a"/>
    <w:link w:val="ad"/>
    <w:rsid w:val="00E1446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d">
    <w:name w:val="Нижний колонтитул Знак"/>
    <w:basedOn w:val="a0"/>
    <w:link w:val="ac"/>
    <w:rsid w:val="00E1446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4">
    <w:name w:val="Маркированный список1"/>
    <w:basedOn w:val="a"/>
    <w:rsid w:val="00E14460"/>
    <w:pPr>
      <w:tabs>
        <w:tab w:val="left" w:pos="-993"/>
      </w:tabs>
      <w:suppressAutoHyphens/>
      <w:spacing w:after="12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StyleListBulletTimesNewRoman">
    <w:name w:val="Style List Bullet + Times New Roman"/>
    <w:basedOn w:val="14"/>
    <w:rsid w:val="00E14460"/>
    <w:pPr>
      <w:numPr>
        <w:numId w:val="2"/>
      </w:numPr>
      <w:tabs>
        <w:tab w:val="left" w:pos="1440"/>
      </w:tabs>
      <w:ind w:left="1440" w:firstLine="0"/>
    </w:pPr>
    <w:rPr>
      <w:rFonts w:ascii="Times New Roman" w:hAnsi="Times New Roman" w:cs="Times New Roman"/>
    </w:rPr>
  </w:style>
  <w:style w:type="paragraph" w:styleId="ae">
    <w:name w:val="Body Text Indent"/>
    <w:basedOn w:val="a"/>
    <w:link w:val="af"/>
    <w:rsid w:val="00E1446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">
    <w:name w:val="Основной текст с отступом Знак"/>
    <w:basedOn w:val="a0"/>
    <w:link w:val="ae"/>
    <w:rsid w:val="00E1446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0">
    <w:name w:val="Îáû÷íûé"/>
    <w:rsid w:val="00E144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31">
    <w:name w:val="çàãîëîâîê 3"/>
    <w:basedOn w:val="af0"/>
    <w:next w:val="af0"/>
    <w:rsid w:val="00E14460"/>
    <w:pPr>
      <w:keepNext/>
      <w:jc w:val="center"/>
    </w:pPr>
    <w:rPr>
      <w:b/>
    </w:rPr>
  </w:style>
  <w:style w:type="paragraph" w:customStyle="1" w:styleId="af1">
    <w:name w:val="Âåðõíèé êîëîíòèòóë"/>
    <w:basedOn w:val="af0"/>
    <w:rsid w:val="00E14460"/>
    <w:pPr>
      <w:tabs>
        <w:tab w:val="center" w:pos="4153"/>
        <w:tab w:val="right" w:pos="8306"/>
      </w:tabs>
    </w:pPr>
  </w:style>
  <w:style w:type="paragraph" w:styleId="af2">
    <w:name w:val="header"/>
    <w:basedOn w:val="a"/>
    <w:link w:val="af3"/>
    <w:rsid w:val="00E1446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3">
    <w:name w:val="Верхний колонтитул Знак"/>
    <w:basedOn w:val="a0"/>
    <w:link w:val="af2"/>
    <w:rsid w:val="00E1446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Normal">
    <w:name w:val="ConsNormal"/>
    <w:rsid w:val="00E1446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Nonformat">
    <w:name w:val="ConsNonformat"/>
    <w:rsid w:val="00E1446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Title">
    <w:name w:val="ConsTitle"/>
    <w:rsid w:val="00E14460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310">
    <w:name w:val="Основной текст с отступом 31"/>
    <w:basedOn w:val="a"/>
    <w:rsid w:val="00E1446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f4">
    <w:name w:val="Balloon Text"/>
    <w:basedOn w:val="a"/>
    <w:link w:val="af5"/>
    <w:rsid w:val="00E14460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f5">
    <w:name w:val="Текст выноски Знак"/>
    <w:basedOn w:val="a0"/>
    <w:link w:val="af4"/>
    <w:rsid w:val="00E14460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Nonformat">
    <w:name w:val="ConsPlusNonformat"/>
    <w:rsid w:val="00E1446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6">
    <w:name w:val="реквизитПодпись"/>
    <w:basedOn w:val="a"/>
    <w:rsid w:val="00E14460"/>
    <w:pPr>
      <w:tabs>
        <w:tab w:val="left" w:pos="6804"/>
      </w:tabs>
      <w:suppressAutoHyphens/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Style2">
    <w:name w:val="Style2"/>
    <w:basedOn w:val="a"/>
    <w:rsid w:val="00E1446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5">
    <w:name w:val="Style5"/>
    <w:basedOn w:val="a"/>
    <w:rsid w:val="00E14460"/>
    <w:pPr>
      <w:widowControl w:val="0"/>
      <w:suppressAutoHyphens/>
      <w:autoSpaceDE w:val="0"/>
      <w:spacing w:after="0" w:line="415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7">
    <w:name w:val="Содержимое таблицы"/>
    <w:basedOn w:val="a"/>
    <w:rsid w:val="00E1446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8">
    <w:name w:val="Заголовок таблицы"/>
    <w:basedOn w:val="af7"/>
    <w:rsid w:val="00E14460"/>
    <w:pPr>
      <w:jc w:val="center"/>
    </w:pPr>
    <w:rPr>
      <w:b/>
      <w:bCs/>
    </w:rPr>
  </w:style>
  <w:style w:type="paragraph" w:styleId="22">
    <w:name w:val="Body Text 2"/>
    <w:basedOn w:val="a"/>
    <w:link w:val="23"/>
    <w:rsid w:val="00E14460"/>
    <w:pPr>
      <w:spacing w:after="0" w:line="360" w:lineRule="auto"/>
      <w:jc w:val="both"/>
    </w:pPr>
    <w:rPr>
      <w:rFonts w:ascii="Tms Rmn" w:eastAsia="Times New Roman" w:hAnsi="Tms Rmn" w:cs="Times New Roman"/>
      <w:sz w:val="24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E14460"/>
    <w:rPr>
      <w:rFonts w:ascii="Tms Rmn" w:eastAsia="Times New Roman" w:hAnsi="Tms Rmn" w:cs="Times New Roman"/>
      <w:sz w:val="24"/>
      <w:szCs w:val="20"/>
      <w:lang w:eastAsia="ru-RU"/>
    </w:rPr>
  </w:style>
  <w:style w:type="paragraph" w:styleId="af9">
    <w:name w:val="List Bullet"/>
    <w:basedOn w:val="a"/>
    <w:autoRedefine/>
    <w:rsid w:val="00E14460"/>
    <w:pPr>
      <w:tabs>
        <w:tab w:val="left" w:pos="-993"/>
      </w:tabs>
      <w:spacing w:after="12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32">
    <w:name w:val="Body Text Indent 3"/>
    <w:basedOn w:val="a"/>
    <w:link w:val="33"/>
    <w:rsid w:val="00E1446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E1446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a">
    <w:name w:val="FollowedHyperlink"/>
    <w:uiPriority w:val="99"/>
    <w:unhideWhenUsed/>
    <w:rsid w:val="00E14460"/>
    <w:rPr>
      <w:color w:val="800080"/>
      <w:u w:val="single"/>
    </w:rPr>
  </w:style>
  <w:style w:type="paragraph" w:customStyle="1" w:styleId="xl65">
    <w:name w:val="xl65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E144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14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14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E144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E14460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E14460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E1446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144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144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144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1446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E144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144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144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E1446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E1446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E1446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E14460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E144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E1446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E1446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6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ltai.tomskinve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3951</Words>
  <Characters>22523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2019-04-09T05:02:00Z</cp:lastPrinted>
  <dcterms:created xsi:type="dcterms:W3CDTF">2019-05-28T08:05:00Z</dcterms:created>
  <dcterms:modified xsi:type="dcterms:W3CDTF">2019-05-28T08:05:00Z</dcterms:modified>
</cp:coreProperties>
</file>