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 № </w:t>
      </w:r>
      <w:r w:rsidR="00F053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2D04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24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алтай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r w:rsidR="00F0530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D046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F0214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r w:rsidR="00F05307">
        <w:rPr>
          <w:rFonts w:ascii="Times New Roman" w:eastAsia="Times New Roman" w:hAnsi="Times New Roman" w:cs="Times New Roman"/>
          <w:sz w:val="24"/>
          <w:szCs w:val="24"/>
          <w:lang w:eastAsia="zh-CN"/>
        </w:rPr>
        <w:t>тябр</w:t>
      </w:r>
      <w:r w:rsidR="0081561B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   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0530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D046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C85DA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собрание  </w:t>
      </w:r>
      <w:r w:rsidRPr="00E1446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C85DAF">
      <w:pPr>
        <w:keepNext/>
        <w:suppressAutoHyphens/>
        <w:spacing w:after="0" w:line="240" w:lineRule="auto"/>
        <w:ind w:right="43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="00C85DAF" w:rsidRPr="00AC275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 xml:space="preserve">от </w:t>
      </w:r>
      <w:r w:rsidR="00DF02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2D046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DF02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2D046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.2019  №</w:t>
      </w:r>
      <w:r w:rsidR="002D046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124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2019 год, утвержденный решением совета Калтайского сельского поселения от 25.12.2018 № 77, следующие изменения и дополнения:</w:t>
      </w:r>
    </w:p>
    <w:p w:rsidR="0081561B" w:rsidRPr="0081561B" w:rsidRDefault="0081561B" w:rsidP="0081561B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изложить в следующей редакции: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основные характеристики бюджета 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сельского поселения в сумме </w:t>
      </w:r>
      <w:r w:rsidRPr="0081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658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DF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руб.;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сельского поселения в сумме </w:t>
      </w:r>
      <w:r w:rsidR="002D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8A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337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DF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поселения в сумме </w:t>
      </w:r>
      <w:r w:rsidR="0069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5936" w:rsidRPr="0096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78,</w:t>
      </w:r>
      <w:r w:rsidR="008A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E14460" w:rsidRPr="00E14460" w:rsidRDefault="00131543" w:rsidP="0066376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изложить в новой редакции.</w:t>
      </w:r>
    </w:p>
    <w:p w:rsidR="00E14460" w:rsidRPr="00E14460" w:rsidRDefault="00E14460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F0214" w:rsidRPr="00E14460" w:rsidRDefault="00DF021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3 к бюджету</w:t>
      </w: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DF0214" w:rsidRDefault="00DF021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tbl>
      <w:tblPr>
        <w:tblW w:w="10160" w:type="dxa"/>
        <w:tblInd w:w="93" w:type="dxa"/>
        <w:tblLook w:val="04A0"/>
      </w:tblPr>
      <w:tblGrid>
        <w:gridCol w:w="5027"/>
        <w:gridCol w:w="830"/>
        <w:gridCol w:w="860"/>
        <w:gridCol w:w="1523"/>
        <w:gridCol w:w="640"/>
        <w:gridCol w:w="1280"/>
      </w:tblGrid>
      <w:tr w:rsidR="002D046D" w:rsidRPr="002D046D" w:rsidTr="002D046D">
        <w:trPr>
          <w:trHeight w:val="93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2019 год 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2D046D" w:rsidRPr="002D046D" w:rsidTr="002D046D">
        <w:trPr>
          <w:trHeight w:val="239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22 337,1</w:t>
            </w:r>
          </w:p>
        </w:tc>
      </w:tr>
      <w:tr w:rsidR="002D046D" w:rsidRPr="002D046D" w:rsidTr="002D046D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22 337,1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8218,6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2D046D" w:rsidRPr="002D046D" w:rsidTr="002D046D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2D046D" w:rsidRPr="002D046D" w:rsidTr="002D046D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2D046D" w:rsidRPr="002D046D" w:rsidTr="002D046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2D046D" w:rsidRPr="002D046D" w:rsidTr="002D046D">
        <w:trPr>
          <w:trHeight w:val="85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D046D" w:rsidRPr="002D046D" w:rsidTr="002D046D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D046D" w:rsidRPr="002D046D" w:rsidTr="002D046D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D046D" w:rsidRPr="002D046D" w:rsidTr="002D046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D046D" w:rsidRPr="002D046D" w:rsidTr="002D046D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2D046D" w:rsidRPr="002D046D" w:rsidTr="002D046D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2D046D" w:rsidRPr="002D046D" w:rsidTr="002D046D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2D046D" w:rsidRPr="002D046D" w:rsidTr="002D046D">
        <w:trPr>
          <w:trHeight w:val="11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D046D" w:rsidRPr="002D046D" w:rsidTr="002D046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D046D" w:rsidRPr="002D046D" w:rsidTr="002D046D">
        <w:trPr>
          <w:trHeight w:val="5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96,7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D046D" w:rsidRPr="002D046D" w:rsidTr="002D046D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D046D" w:rsidRPr="002D046D" w:rsidTr="002D046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D046D" w:rsidRPr="002D046D" w:rsidTr="002D046D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D046D" w:rsidRPr="002D046D" w:rsidTr="002D046D">
        <w:trPr>
          <w:trHeight w:val="80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2D046D" w:rsidRPr="002D046D" w:rsidTr="002D046D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2D046D" w:rsidRPr="002D046D" w:rsidTr="002D046D">
        <w:trPr>
          <w:trHeight w:val="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297,6</w:t>
            </w:r>
          </w:p>
        </w:tc>
      </w:tr>
      <w:tr w:rsidR="002D046D" w:rsidRPr="002D046D" w:rsidTr="002D046D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297,6</w:t>
            </w:r>
          </w:p>
        </w:tc>
      </w:tr>
      <w:tr w:rsidR="002D046D" w:rsidRPr="002D046D" w:rsidTr="002D046D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D046D" w:rsidRPr="002D046D" w:rsidTr="002D046D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D046D" w:rsidRPr="002D046D" w:rsidTr="002D046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2D046D" w:rsidRPr="002D046D" w:rsidTr="002D046D">
        <w:trPr>
          <w:trHeight w:val="6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2D046D" w:rsidRPr="002D046D" w:rsidTr="002D046D">
        <w:trPr>
          <w:trHeight w:val="12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2D046D" w:rsidRPr="002D046D" w:rsidTr="002D046D">
        <w:trPr>
          <w:trHeight w:val="148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D046D" w:rsidRPr="002D046D" w:rsidTr="002D046D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220,1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D046D" w:rsidRPr="002D046D" w:rsidTr="002D046D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D046D" w:rsidRPr="002D046D" w:rsidTr="002D046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D046D" w:rsidRPr="002D046D" w:rsidTr="002D046D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2D046D" w:rsidRPr="002D046D" w:rsidTr="002D046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2D046D" w:rsidRPr="002D046D" w:rsidTr="002D046D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2D046D" w:rsidRPr="002D046D" w:rsidTr="002D046D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2D046D" w:rsidRPr="002D046D" w:rsidTr="002D046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19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1991,1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2D046D" w:rsidRPr="002D046D" w:rsidTr="002D046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2D046D" w:rsidRPr="002D046D" w:rsidTr="002D046D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60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046D" w:rsidRPr="002D046D" w:rsidTr="002D046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6 033,8</w:t>
            </w:r>
          </w:p>
        </w:tc>
      </w:tr>
      <w:tr w:rsidR="002D046D" w:rsidRPr="002D046D" w:rsidTr="002D046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(ремонт)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2 174,5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2174,5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2 105,2</w:t>
            </w:r>
          </w:p>
        </w:tc>
      </w:tr>
      <w:tr w:rsidR="002D046D" w:rsidRPr="002D046D" w:rsidTr="002D046D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2 105,2</w:t>
            </w:r>
          </w:p>
        </w:tc>
      </w:tr>
      <w:tr w:rsidR="002D046D" w:rsidRPr="002D046D" w:rsidTr="002D046D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2D046D" w:rsidRPr="002D046D" w:rsidTr="002D046D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2D046D" w:rsidRPr="002D046D" w:rsidTr="002D046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3809,3</w:t>
            </w:r>
          </w:p>
        </w:tc>
      </w:tr>
      <w:tr w:rsidR="002D046D" w:rsidRPr="002D046D" w:rsidTr="002D046D">
        <w:trPr>
          <w:trHeight w:val="44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046D" w:rsidRPr="002D046D" w:rsidTr="002D046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046D" w:rsidRPr="002D046D" w:rsidTr="002D046D">
        <w:trPr>
          <w:trHeight w:val="141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046D" w:rsidRPr="002D046D" w:rsidTr="002D046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046D" w:rsidRPr="002D046D" w:rsidTr="002D046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2D046D" w:rsidRPr="002D046D" w:rsidTr="002D046D">
        <w:trPr>
          <w:trHeight w:val="9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2D046D" w:rsidRPr="002D046D" w:rsidTr="002D046D">
        <w:trPr>
          <w:trHeight w:val="51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3536,8</w:t>
            </w:r>
          </w:p>
        </w:tc>
      </w:tr>
      <w:tr w:rsidR="002D046D" w:rsidRPr="002D046D" w:rsidTr="002D046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3346,8</w:t>
            </w:r>
          </w:p>
        </w:tc>
      </w:tr>
      <w:tr w:rsidR="002D046D" w:rsidRPr="002D046D" w:rsidTr="002D046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1655,7</w:t>
            </w:r>
          </w:p>
        </w:tc>
      </w:tr>
      <w:tr w:rsidR="002D046D" w:rsidRPr="002D046D" w:rsidTr="002D046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1655,7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1655,7</w:t>
            </w:r>
          </w:p>
        </w:tc>
      </w:tr>
      <w:tr w:rsidR="002D046D" w:rsidRPr="002D046D" w:rsidTr="002D046D">
        <w:trPr>
          <w:trHeight w:val="54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1655,7</w:t>
            </w:r>
          </w:p>
        </w:tc>
      </w:tr>
      <w:tr w:rsidR="002D046D" w:rsidRPr="002D046D" w:rsidTr="002D046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1483,6</w:t>
            </w:r>
          </w:p>
        </w:tc>
      </w:tr>
      <w:tr w:rsidR="002D046D" w:rsidRPr="002D046D" w:rsidTr="002D046D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1483,6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1480,4</w:t>
            </w:r>
          </w:p>
        </w:tc>
      </w:tr>
      <w:tr w:rsidR="002D046D" w:rsidRPr="002D046D" w:rsidTr="002D046D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1480,4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2D046D" w:rsidRPr="002D046D" w:rsidTr="002D046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мйниуипальных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Томского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046D" w:rsidRPr="002D046D" w:rsidTr="002D046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2D046D" w:rsidRPr="002D046D" w:rsidTr="002D046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D046D" w:rsidRPr="002D046D" w:rsidTr="002D046D">
        <w:trPr>
          <w:trHeight w:val="171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D046D" w:rsidRPr="002D046D" w:rsidTr="002D046D">
        <w:trPr>
          <w:trHeight w:val="181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046D" w:rsidRPr="002D046D" w:rsidTr="002D046D">
        <w:trPr>
          <w:trHeight w:val="173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3 453,4</w:t>
            </w:r>
          </w:p>
        </w:tc>
      </w:tr>
      <w:tr w:rsidR="002D046D" w:rsidRPr="002D046D" w:rsidTr="002D046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3 453,4</w:t>
            </w:r>
          </w:p>
        </w:tc>
      </w:tr>
      <w:tr w:rsidR="002D046D" w:rsidRPr="002D046D" w:rsidTr="002D046D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6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55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7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3 453,4</w:t>
            </w:r>
          </w:p>
        </w:tc>
      </w:tr>
      <w:tr w:rsidR="002D046D" w:rsidRPr="002D046D" w:rsidTr="002D046D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2 153,4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2 153,4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2 153,4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54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2D046D" w:rsidRPr="002D046D" w:rsidTr="002D046D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D046D" w:rsidRPr="002D046D" w:rsidTr="002D046D">
        <w:trPr>
          <w:trHeight w:val="428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D046D" w:rsidRPr="002D046D" w:rsidTr="002D046D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D046D" w:rsidRPr="002D046D" w:rsidTr="002D046D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D046D" w:rsidRPr="002D046D" w:rsidTr="002D046D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D046D" w:rsidRPr="002D046D" w:rsidTr="002D046D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D046D" w:rsidRPr="002D046D" w:rsidTr="002D046D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66,2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762P5S0003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D046D" w:rsidRPr="002D046D" w:rsidTr="002D046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762P5S0003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762P5S0003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762P5S0003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D046D" w:rsidRPr="002D046D" w:rsidTr="002D046D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9900000900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D046D" w:rsidRPr="002D046D" w:rsidTr="002D046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D046D" w:rsidRPr="002D046D" w:rsidTr="002D046D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D046D" w:rsidRPr="002D046D" w:rsidTr="002D046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</w:tr>
      <w:tr w:rsidR="002D046D" w:rsidRPr="002D046D" w:rsidTr="002D046D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046D" w:rsidRPr="002D046D" w:rsidTr="002D046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046D" w:rsidRPr="002D046D" w:rsidTr="002D046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046D" w:rsidRPr="002D046D" w:rsidTr="002D046D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2D046D" w:rsidRPr="002D046D" w:rsidTr="002D046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D046D" w:rsidRPr="002D046D" w:rsidTr="002D046D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2D046D" w:rsidRPr="002D046D" w:rsidTr="002D046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6D" w:rsidRPr="002D046D" w:rsidRDefault="002D046D" w:rsidP="002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6D" w:rsidRPr="002D046D" w:rsidRDefault="002D046D" w:rsidP="002D0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</w:tbl>
    <w:p w:rsidR="00DF0214" w:rsidRDefault="00DF021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63765" w:rsidRPr="00E14460" w:rsidRDefault="00663765" w:rsidP="008A2D9C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663765" w:rsidRPr="00E14460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1D"/>
    <w:rsid w:val="000D6231"/>
    <w:rsid w:val="00131543"/>
    <w:rsid w:val="0015432F"/>
    <w:rsid w:val="002D046D"/>
    <w:rsid w:val="00444601"/>
    <w:rsid w:val="00524D7D"/>
    <w:rsid w:val="00663765"/>
    <w:rsid w:val="00692796"/>
    <w:rsid w:val="007D1D38"/>
    <w:rsid w:val="0081561B"/>
    <w:rsid w:val="008A2D9C"/>
    <w:rsid w:val="00965936"/>
    <w:rsid w:val="00C85DAF"/>
    <w:rsid w:val="00CD3BE6"/>
    <w:rsid w:val="00D142F9"/>
    <w:rsid w:val="00DE1A1D"/>
    <w:rsid w:val="00DF0214"/>
    <w:rsid w:val="00E14460"/>
    <w:rsid w:val="00F0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38"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36C1-4614-4007-9422-80514F9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2019-11-29T03:01:00Z</cp:lastPrinted>
  <dcterms:created xsi:type="dcterms:W3CDTF">2019-04-03T01:52:00Z</dcterms:created>
  <dcterms:modified xsi:type="dcterms:W3CDTF">2019-11-29T03:02:00Z</dcterms:modified>
</cp:coreProperties>
</file>